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78D" w:rsidRDefault="00040982" w:rsidP="00B7635E">
      <w:pPr>
        <w:pStyle w:val="Heading1"/>
      </w:pPr>
      <w:bookmarkStart w:id="0" w:name="_GoBack"/>
      <w:bookmarkEnd w:id="0"/>
      <w:r>
        <w:rPr>
          <w:noProof/>
          <w:lang w:eastAsia="en-A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page">
              <wp:align>right</wp:align>
            </wp:positionH>
            <wp:positionV relativeFrom="page">
              <wp:align>bottom</wp:align>
            </wp:positionV>
            <wp:extent cx="7543165" cy="10669905"/>
            <wp:effectExtent l="0" t="0" r="63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0-1158 PSO Entry Level candidate pack cover_D0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165" cy="10669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16B4">
        <w:br w:type="page"/>
      </w:r>
      <w:r w:rsidR="007C678D">
        <w:lastRenderedPageBreak/>
        <w:t>Join our team</w:t>
      </w:r>
    </w:p>
    <w:p w:rsidR="003E4542" w:rsidRPr="002534AD" w:rsidRDefault="003E4542" w:rsidP="003E4542">
      <w:r w:rsidRPr="002534AD">
        <w:t>The Australian Federal Police (AFP) is looking for the brightest minds to protect Australians by outsmarting serious, complex, international and organised crime.  You will play a critical role in protecting Australia and Australians from serious crime.</w:t>
      </w:r>
    </w:p>
    <w:p w:rsidR="00445062" w:rsidRDefault="00445062" w:rsidP="00B7635E">
      <w:pPr>
        <w:pStyle w:val="Heading1"/>
      </w:pPr>
      <w:r w:rsidRPr="00445062">
        <w:t>What does a P</w:t>
      </w:r>
      <w:r w:rsidR="00871856">
        <w:t>rotective Service</w:t>
      </w:r>
      <w:r w:rsidRPr="00445062">
        <w:t xml:space="preserve"> Officer </w:t>
      </w:r>
      <w:r w:rsidR="003978AE">
        <w:t xml:space="preserve">(PSO) </w:t>
      </w:r>
      <w:r w:rsidRPr="00445062">
        <w:t>do?</w:t>
      </w:r>
    </w:p>
    <w:p w:rsidR="003978AE" w:rsidRPr="0058453F" w:rsidRDefault="003978AE" w:rsidP="003978AE">
      <w:pPr>
        <w:pStyle w:val="Heading1"/>
        <w:rPr>
          <w:caps w:val="0"/>
          <w:color w:val="auto"/>
          <w:spacing w:val="0"/>
          <w:sz w:val="22"/>
        </w:rPr>
      </w:pPr>
      <w:r w:rsidRPr="0058453F">
        <w:rPr>
          <w:caps w:val="0"/>
          <w:color w:val="auto"/>
          <w:spacing w:val="0"/>
          <w:sz w:val="22"/>
        </w:rPr>
        <w:t xml:space="preserve">PSOs deliver high visibility protective security and </w:t>
      </w:r>
      <w:r>
        <w:rPr>
          <w:caps w:val="0"/>
          <w:color w:val="auto"/>
          <w:spacing w:val="0"/>
          <w:sz w:val="22"/>
        </w:rPr>
        <w:t xml:space="preserve">armed </w:t>
      </w:r>
      <w:r w:rsidRPr="0058453F">
        <w:rPr>
          <w:caps w:val="0"/>
          <w:color w:val="auto"/>
          <w:spacing w:val="0"/>
          <w:sz w:val="22"/>
        </w:rPr>
        <w:t>first response for Australian Commonwealth interest</w:t>
      </w:r>
      <w:r>
        <w:rPr>
          <w:caps w:val="0"/>
          <w:color w:val="auto"/>
          <w:spacing w:val="0"/>
          <w:sz w:val="22"/>
        </w:rPr>
        <w:t>s</w:t>
      </w:r>
      <w:r w:rsidRPr="0058453F">
        <w:rPr>
          <w:caps w:val="0"/>
          <w:color w:val="auto"/>
          <w:spacing w:val="0"/>
          <w:sz w:val="22"/>
        </w:rPr>
        <w:t xml:space="preserve"> such as Parliament House in Canberra</w:t>
      </w:r>
      <w:r>
        <w:rPr>
          <w:caps w:val="0"/>
          <w:color w:val="auto"/>
          <w:spacing w:val="0"/>
          <w:sz w:val="22"/>
        </w:rPr>
        <w:t>,</w:t>
      </w:r>
      <w:r w:rsidRPr="0058453F">
        <w:rPr>
          <w:caps w:val="0"/>
          <w:color w:val="auto"/>
          <w:spacing w:val="0"/>
          <w:sz w:val="22"/>
        </w:rPr>
        <w:t xml:space="preserve"> numerous </w:t>
      </w:r>
      <w:r>
        <w:rPr>
          <w:caps w:val="0"/>
          <w:color w:val="auto"/>
          <w:spacing w:val="0"/>
          <w:sz w:val="22"/>
        </w:rPr>
        <w:t xml:space="preserve">Australian </w:t>
      </w:r>
      <w:r w:rsidRPr="0058453F">
        <w:rPr>
          <w:caps w:val="0"/>
          <w:color w:val="auto"/>
          <w:spacing w:val="0"/>
          <w:sz w:val="22"/>
        </w:rPr>
        <w:t>Defence</w:t>
      </w:r>
      <w:r>
        <w:rPr>
          <w:caps w:val="0"/>
          <w:color w:val="auto"/>
          <w:spacing w:val="0"/>
          <w:sz w:val="22"/>
        </w:rPr>
        <w:t xml:space="preserve"> Force</w:t>
      </w:r>
      <w:r w:rsidRPr="0058453F">
        <w:rPr>
          <w:caps w:val="0"/>
          <w:color w:val="auto"/>
          <w:spacing w:val="0"/>
          <w:sz w:val="22"/>
        </w:rPr>
        <w:t xml:space="preserve"> sites</w:t>
      </w:r>
      <w:r>
        <w:rPr>
          <w:caps w:val="0"/>
          <w:color w:val="auto"/>
          <w:spacing w:val="0"/>
          <w:sz w:val="22"/>
        </w:rPr>
        <w:t>, designated Airports and official establishments</w:t>
      </w:r>
      <w:r w:rsidRPr="0058453F">
        <w:rPr>
          <w:caps w:val="0"/>
          <w:color w:val="auto"/>
          <w:spacing w:val="0"/>
          <w:sz w:val="22"/>
        </w:rPr>
        <w:t xml:space="preserve">. PSOs also provide protective security to the diplomatic community.   </w:t>
      </w:r>
    </w:p>
    <w:p w:rsidR="003978AE" w:rsidRPr="0058453F" w:rsidRDefault="003978AE" w:rsidP="003978AE">
      <w:pPr>
        <w:pStyle w:val="Heading1"/>
        <w:rPr>
          <w:caps w:val="0"/>
          <w:color w:val="auto"/>
          <w:spacing w:val="0"/>
          <w:sz w:val="22"/>
        </w:rPr>
      </w:pPr>
      <w:r w:rsidRPr="0058453F">
        <w:rPr>
          <w:caps w:val="0"/>
          <w:color w:val="auto"/>
          <w:spacing w:val="0"/>
          <w:sz w:val="22"/>
        </w:rPr>
        <w:t xml:space="preserve">As AFP </w:t>
      </w:r>
      <w:r>
        <w:rPr>
          <w:caps w:val="0"/>
          <w:color w:val="auto"/>
          <w:spacing w:val="0"/>
          <w:sz w:val="22"/>
        </w:rPr>
        <w:t>officers</w:t>
      </w:r>
      <w:r w:rsidRPr="0058453F">
        <w:rPr>
          <w:caps w:val="0"/>
          <w:color w:val="auto"/>
          <w:spacing w:val="0"/>
          <w:sz w:val="22"/>
        </w:rPr>
        <w:t xml:space="preserve">, PSOs are law enforcement officials who exercise legal powers and are qualified to use force in the course of their duties and will: </w:t>
      </w:r>
    </w:p>
    <w:p w:rsidR="003978AE" w:rsidRPr="0058453F" w:rsidRDefault="003978AE" w:rsidP="003978AE">
      <w:pPr>
        <w:pStyle w:val="ListBullet"/>
      </w:pPr>
      <w:r>
        <w:t>u</w:t>
      </w:r>
      <w:r w:rsidRPr="0058453F">
        <w:t>ndertake national protective security and first response operations in accordance with standard operating procedures, policies and other instructions;</w:t>
      </w:r>
    </w:p>
    <w:p w:rsidR="003978AE" w:rsidRPr="0058453F" w:rsidRDefault="003978AE" w:rsidP="003978AE">
      <w:pPr>
        <w:pStyle w:val="ListBullet"/>
      </w:pPr>
      <w:r>
        <w:t>a</w:t>
      </w:r>
      <w:r w:rsidRPr="0058453F">
        <w:t>ssess available information or evidence and determin</w:t>
      </w:r>
      <w:r>
        <w:t>e</w:t>
      </w:r>
      <w:r w:rsidRPr="0058453F">
        <w:t xml:space="preserve"> </w:t>
      </w:r>
      <w:r>
        <w:t xml:space="preserve">the </w:t>
      </w:r>
      <w:r w:rsidRPr="0058453F">
        <w:t>appropriate law enforcement response(s);</w:t>
      </w:r>
    </w:p>
    <w:p w:rsidR="003978AE" w:rsidRPr="0058453F" w:rsidRDefault="003978AE" w:rsidP="003978AE">
      <w:pPr>
        <w:pStyle w:val="ListBullet"/>
      </w:pPr>
      <w:r w:rsidRPr="0058453F">
        <w:t>collate</w:t>
      </w:r>
      <w:r>
        <w:t>, r</w:t>
      </w:r>
      <w:r w:rsidRPr="0058453F">
        <w:t>e</w:t>
      </w:r>
      <w:r>
        <w:t>cord</w:t>
      </w:r>
      <w:r w:rsidRPr="0058453F">
        <w:t xml:space="preserve"> and retrieve data for operational purposes; and</w:t>
      </w:r>
    </w:p>
    <w:p w:rsidR="003978AE" w:rsidRPr="0058453F" w:rsidRDefault="003978AE" w:rsidP="003978AE">
      <w:pPr>
        <w:pStyle w:val="ListBullet"/>
        <w:spacing w:after="240"/>
        <w:ind w:left="714" w:hanging="357"/>
      </w:pPr>
      <w:r>
        <w:t>m</w:t>
      </w:r>
      <w:r w:rsidRPr="0058453F">
        <w:t>aintain cooperative relationships with internal and external stakeholders and the public.</w:t>
      </w:r>
    </w:p>
    <w:p w:rsidR="007C678D" w:rsidRDefault="007C678D" w:rsidP="00B7635E">
      <w:pPr>
        <w:pStyle w:val="Heading1"/>
      </w:pPr>
      <w:r>
        <w:t>Our ideal candidate</w:t>
      </w:r>
    </w:p>
    <w:p w:rsidR="00327CC7" w:rsidRDefault="00327CC7" w:rsidP="00327CC7">
      <w:r>
        <w:t>You are fit</w:t>
      </w:r>
      <w:r w:rsidR="00743DF6">
        <w:t xml:space="preserve">, </w:t>
      </w:r>
      <w:r>
        <w:t>healthy and a high-performing motivated individual.</w:t>
      </w:r>
    </w:p>
    <w:p w:rsidR="0032422B" w:rsidRDefault="00646010" w:rsidP="0032422B">
      <w:pPr>
        <w:pStyle w:val="Heading2"/>
      </w:pPr>
      <w:r>
        <w:t>Eligibility r</w:t>
      </w:r>
      <w:r w:rsidR="0032422B" w:rsidRPr="0032422B">
        <w:t>equirements to become a P</w:t>
      </w:r>
      <w:r w:rsidR="00871856">
        <w:t>rotective Service</w:t>
      </w:r>
      <w:r w:rsidR="0032422B" w:rsidRPr="0032422B">
        <w:t xml:space="preserve"> Officer </w:t>
      </w:r>
    </w:p>
    <w:p w:rsidR="007C678D" w:rsidRDefault="00445062" w:rsidP="007C678D">
      <w:r w:rsidRPr="00445062">
        <w:t>To work for the AFP as a P</w:t>
      </w:r>
      <w:r w:rsidR="00871856">
        <w:t>rotective Service</w:t>
      </w:r>
      <w:r w:rsidRPr="00445062">
        <w:t xml:space="preserve"> Officer, you must</w:t>
      </w:r>
      <w:r w:rsidR="00646010">
        <w:t xml:space="preserve"> also</w:t>
      </w:r>
      <w:r w:rsidRPr="00445062">
        <w:t xml:space="preserve"> meet the following requirements</w:t>
      </w:r>
      <w:r w:rsidR="007C678D">
        <w:t>:</w:t>
      </w:r>
    </w:p>
    <w:p w:rsidR="00445062" w:rsidRPr="00445062" w:rsidRDefault="009476EF" w:rsidP="00445062">
      <w:pPr>
        <w:pStyle w:val="ListBullet"/>
      </w:pPr>
      <w:r>
        <w:t>b</w:t>
      </w:r>
      <w:r w:rsidR="00445062">
        <w:t xml:space="preserve">e an Australian </w:t>
      </w:r>
      <w:r w:rsidR="00743DF6">
        <w:t>c</w:t>
      </w:r>
      <w:r w:rsidR="00445062">
        <w:t>itizen</w:t>
      </w:r>
      <w:r w:rsidR="00445062" w:rsidRPr="00445062">
        <w:t xml:space="preserve"> (evidence must be provided when applying</w:t>
      </w:r>
      <w:r w:rsidR="00445062">
        <w:t>)</w:t>
      </w:r>
    </w:p>
    <w:p w:rsidR="00445062" w:rsidRPr="00445062" w:rsidRDefault="009476EF" w:rsidP="00445062">
      <w:pPr>
        <w:pStyle w:val="ListBullet"/>
      </w:pPr>
      <w:r>
        <w:t>b</w:t>
      </w:r>
      <w:r w:rsidR="00445062" w:rsidRPr="00445062">
        <w:t>e 18 years of age or older</w:t>
      </w:r>
      <w:r w:rsidR="00D62F6D">
        <w:t xml:space="preserve"> (at time of submitting your application)</w:t>
      </w:r>
    </w:p>
    <w:p w:rsidR="00445062" w:rsidRPr="00445062" w:rsidRDefault="009476EF" w:rsidP="00445062">
      <w:pPr>
        <w:pStyle w:val="ListBullet"/>
      </w:pPr>
      <w:r>
        <w:t>h</w:t>
      </w:r>
      <w:r w:rsidR="00445062">
        <w:t>old a v</w:t>
      </w:r>
      <w:r w:rsidR="00445062" w:rsidRPr="00445062">
        <w:t xml:space="preserve">alid </w:t>
      </w:r>
      <w:r w:rsidR="002271D6" w:rsidRPr="00445062">
        <w:t>driver’s</w:t>
      </w:r>
      <w:r w:rsidR="00445062" w:rsidRPr="00445062">
        <w:t xml:space="preserve"> licence (provisional and automatic licences are accepted)</w:t>
      </w:r>
    </w:p>
    <w:p w:rsidR="00445062" w:rsidRPr="00445062" w:rsidRDefault="009476EF" w:rsidP="00445062">
      <w:pPr>
        <w:pStyle w:val="ListBullet"/>
      </w:pPr>
      <w:r>
        <w:t>p</w:t>
      </w:r>
      <w:r w:rsidR="00445062">
        <w:t>rovide a t</w:t>
      </w:r>
      <w:r w:rsidR="00445062" w:rsidRPr="00445062">
        <w:t>raffic history statement (available from the local M</w:t>
      </w:r>
      <w:r w:rsidR="00D62F6D">
        <w:t>otor Registry) for each state or</w:t>
      </w:r>
      <w:r w:rsidR="00445062" w:rsidRPr="00445062">
        <w:t xml:space="preserve"> territory </w:t>
      </w:r>
      <w:r w:rsidR="00445062">
        <w:t xml:space="preserve">where a licence has been held. </w:t>
      </w:r>
      <w:r w:rsidR="00445062" w:rsidRPr="00445062">
        <w:t>This statement must be no older than 3 months</w:t>
      </w:r>
    </w:p>
    <w:p w:rsidR="00445062" w:rsidRDefault="009476EF" w:rsidP="00445062">
      <w:pPr>
        <w:pStyle w:val="ListBullet"/>
      </w:pPr>
      <w:r>
        <w:t>h</w:t>
      </w:r>
      <w:r w:rsidR="00445062">
        <w:t>ave a</w:t>
      </w:r>
      <w:r w:rsidR="00445062" w:rsidRPr="00445062">
        <w:t xml:space="preserve"> minimum Year 10 Certificate with a Cert IV / Diploma level qualification or</w:t>
      </w:r>
      <w:r w:rsidR="003978AE">
        <w:t xml:space="preserve"> Year 10 Certificate with a</w:t>
      </w:r>
      <w:r w:rsidR="00445062" w:rsidRPr="00445062">
        <w:t xml:space="preserve"> Trad</w:t>
      </w:r>
      <w:r w:rsidR="00445062">
        <w:t xml:space="preserve">e Certificate. </w:t>
      </w:r>
    </w:p>
    <w:p w:rsidR="007C678D" w:rsidRDefault="007C678D" w:rsidP="00B7635E">
      <w:pPr>
        <w:pStyle w:val="Heading1"/>
      </w:pPr>
      <w:r>
        <w:t>Our offer</w:t>
      </w:r>
    </w:p>
    <w:p w:rsidR="0032422B" w:rsidRPr="0032422B" w:rsidRDefault="00646010" w:rsidP="00B7635E">
      <w:pPr>
        <w:pStyle w:val="Heading2"/>
        <w:rPr>
          <w:lang w:val="en"/>
        </w:rPr>
      </w:pPr>
      <w:r>
        <w:rPr>
          <w:lang w:val="en"/>
        </w:rPr>
        <w:t>Remuneration and b</w:t>
      </w:r>
      <w:r w:rsidR="0032422B" w:rsidRPr="0032422B">
        <w:rPr>
          <w:lang w:val="en"/>
        </w:rPr>
        <w:t>enefits</w:t>
      </w:r>
    </w:p>
    <w:p w:rsidR="00040982" w:rsidRPr="00040982" w:rsidRDefault="00DF42A8" w:rsidP="002C47DC">
      <w:pPr>
        <w:pStyle w:val="ListBullet"/>
      </w:pPr>
      <w:r w:rsidRPr="00040982">
        <w:rPr>
          <w:lang w:val="en"/>
        </w:rPr>
        <w:t>A competitive salary of</w:t>
      </w:r>
      <w:r w:rsidR="00040982" w:rsidRPr="00040982">
        <w:rPr>
          <w:lang w:val="en"/>
        </w:rPr>
        <w:t xml:space="preserve"> $55,600</w:t>
      </w:r>
      <w:r w:rsidR="003978AE" w:rsidRPr="00040982">
        <w:rPr>
          <w:lang w:val="en"/>
        </w:rPr>
        <w:t xml:space="preserve"> </w:t>
      </w:r>
      <w:r w:rsidRPr="00040982">
        <w:rPr>
          <w:lang w:val="en"/>
        </w:rPr>
        <w:t xml:space="preserve">(Band 2.1) </w:t>
      </w:r>
      <w:r w:rsidR="00040982">
        <w:rPr>
          <w:lang w:val="en"/>
        </w:rPr>
        <w:t>at commencement.</w:t>
      </w:r>
    </w:p>
    <w:p w:rsidR="00646010" w:rsidRPr="00DF42A8" w:rsidRDefault="00743DF6" w:rsidP="002C47DC">
      <w:pPr>
        <w:pStyle w:val="ListBullet"/>
      </w:pPr>
      <w:r w:rsidRPr="00040982">
        <w:rPr>
          <w:lang w:val="en"/>
        </w:rPr>
        <w:t>In addition y</w:t>
      </w:r>
      <w:r w:rsidR="00646010" w:rsidRPr="00040982">
        <w:rPr>
          <w:lang w:val="en"/>
        </w:rPr>
        <w:t>ou will receive a</w:t>
      </w:r>
      <w:r w:rsidRPr="00040982">
        <w:rPr>
          <w:lang w:val="en"/>
        </w:rPr>
        <w:t xml:space="preserve"> </w:t>
      </w:r>
      <w:r w:rsidR="00646010" w:rsidRPr="00040982">
        <w:rPr>
          <w:lang w:val="en"/>
        </w:rPr>
        <w:t xml:space="preserve">22% composite allowance </w:t>
      </w:r>
      <w:r w:rsidRPr="00040982">
        <w:rPr>
          <w:lang w:val="en"/>
        </w:rPr>
        <w:t>on top of</w:t>
      </w:r>
      <w:r w:rsidR="00646010" w:rsidRPr="00040982">
        <w:rPr>
          <w:lang w:val="en"/>
        </w:rPr>
        <w:t xml:space="preserve"> your salary</w:t>
      </w:r>
      <w:r w:rsidR="00646010" w:rsidRPr="00DF42A8">
        <w:t xml:space="preserve"> with yearly salary increments</w:t>
      </w:r>
      <w:r>
        <w:t xml:space="preserve"> once you move into your role</w:t>
      </w:r>
      <w:r w:rsidR="00646010" w:rsidRPr="00DF42A8">
        <w:t>.</w:t>
      </w:r>
    </w:p>
    <w:p w:rsidR="0032422B" w:rsidRPr="00DF42A8" w:rsidRDefault="00DF42A8" w:rsidP="00DF42A8">
      <w:pPr>
        <w:pStyle w:val="ListBullet"/>
      </w:pPr>
      <w:r w:rsidRPr="00DF42A8">
        <w:t>Training in latest officer safety tactics, advanced driver training, threat identification and assessment and application of appropriate legal powers</w:t>
      </w:r>
      <w:r w:rsidR="0032422B" w:rsidRPr="00DF42A8">
        <w:t xml:space="preserve">. </w:t>
      </w:r>
    </w:p>
    <w:p w:rsidR="0032422B" w:rsidRPr="0032422B" w:rsidRDefault="0032422B" w:rsidP="00DF42A8">
      <w:pPr>
        <w:pStyle w:val="ListBullet"/>
        <w:rPr>
          <w:lang w:val="en"/>
        </w:rPr>
      </w:pPr>
      <w:r w:rsidRPr="00DF42A8">
        <w:lastRenderedPageBreak/>
        <w:t>Generou</w:t>
      </w:r>
      <w:r w:rsidR="00871856">
        <w:t>s conditions</w:t>
      </w:r>
      <w:r w:rsidRPr="0032422B">
        <w:rPr>
          <w:lang w:val="en"/>
        </w:rPr>
        <w:t xml:space="preserve"> of six weeks annual leave plus additional rest days, personal leave, paid maternity and adoption leave and access to compassionate leave.</w:t>
      </w:r>
      <w:r w:rsidR="00B7635E">
        <w:rPr>
          <w:lang w:val="en"/>
        </w:rPr>
        <w:t xml:space="preserve"> </w:t>
      </w:r>
      <w:r w:rsidRPr="0032422B">
        <w:rPr>
          <w:lang w:val="en"/>
        </w:rPr>
        <w:t xml:space="preserve">For further information review the </w:t>
      </w:r>
      <w:hyperlink r:id="rId10" w:history="1">
        <w:r w:rsidRPr="002271D6">
          <w:rPr>
            <w:rStyle w:val="Hyperlink"/>
            <w:lang w:val="en"/>
          </w:rPr>
          <w:t>AFP Enterprise Agreement</w:t>
        </w:r>
      </w:hyperlink>
      <w:r w:rsidRPr="0032422B">
        <w:rPr>
          <w:lang w:val="en"/>
        </w:rPr>
        <w:t xml:space="preserve">. </w:t>
      </w:r>
    </w:p>
    <w:p w:rsidR="0032422B" w:rsidRPr="0032422B" w:rsidRDefault="0032422B" w:rsidP="0032422B">
      <w:pPr>
        <w:pStyle w:val="ListBullet"/>
        <w:rPr>
          <w:lang w:val="en"/>
        </w:rPr>
      </w:pPr>
      <w:r w:rsidRPr="0032422B">
        <w:rPr>
          <w:lang w:val="en"/>
        </w:rPr>
        <w:t>Supplied uniforms</w:t>
      </w:r>
      <w:r w:rsidR="00743DF6">
        <w:rPr>
          <w:lang w:val="en"/>
        </w:rPr>
        <w:t>.</w:t>
      </w:r>
    </w:p>
    <w:p w:rsidR="007C678D" w:rsidRPr="002271D6" w:rsidRDefault="00DF42A8" w:rsidP="00DF42A8">
      <w:pPr>
        <w:pStyle w:val="ListBullet"/>
      </w:pPr>
      <w:r w:rsidRPr="00DF42A8">
        <w:rPr>
          <w:lang w:val="en"/>
        </w:rPr>
        <w:t>After successful completion of probation you are able to apply for specialist roles in areas such as bomb appraisal, firearms explo</w:t>
      </w:r>
      <w:r w:rsidR="00D62F6D">
        <w:rPr>
          <w:lang w:val="en"/>
        </w:rPr>
        <w:t>sive detection canine handler</w:t>
      </w:r>
      <w:r w:rsidR="000A53A3">
        <w:rPr>
          <w:lang w:val="en"/>
        </w:rPr>
        <w:t>, close personal protection or remotely piloted aircraft operations</w:t>
      </w:r>
      <w:r w:rsidR="0032422B" w:rsidRPr="0032422B">
        <w:rPr>
          <w:lang w:val="en"/>
        </w:rPr>
        <w:t>.</w:t>
      </w:r>
    </w:p>
    <w:p w:rsidR="002271D6" w:rsidRDefault="002271D6" w:rsidP="002271D6">
      <w:pPr>
        <w:pStyle w:val="Heading1"/>
      </w:pPr>
      <w:r w:rsidRPr="002271D6">
        <w:t>The application process</w:t>
      </w:r>
    </w:p>
    <w:p w:rsidR="00743DF6" w:rsidRPr="0032422B" w:rsidRDefault="00743DF6" w:rsidP="00743DF6">
      <w:pPr>
        <w:pStyle w:val="Heading2"/>
        <w:rPr>
          <w:lang w:val="en"/>
        </w:rPr>
      </w:pPr>
      <w:r>
        <w:rPr>
          <w:lang w:val="en"/>
        </w:rPr>
        <w:t xml:space="preserve">Some preparation is required but if successful you will reap the benefits   </w:t>
      </w:r>
    </w:p>
    <w:p w:rsidR="00743DF6" w:rsidRDefault="00743DF6" w:rsidP="00743DF6">
      <w:r>
        <w:t xml:space="preserve">Please visit our </w:t>
      </w:r>
      <w:hyperlink r:id="rId11" w:history="1">
        <w:r w:rsidRPr="00DA5F88">
          <w:rPr>
            <w:rStyle w:val="Hyperlink"/>
          </w:rPr>
          <w:t>Entry Recruit page</w:t>
        </w:r>
      </w:hyperlink>
      <w:r>
        <w:t xml:space="preserve"> to find out more about what you need to do before you apply, required documentation and the recruitment process.    </w:t>
      </w:r>
    </w:p>
    <w:p w:rsidR="00743DF6" w:rsidRDefault="00743DF6" w:rsidP="00743DF6"/>
    <w:p w:rsidR="00A66AD7" w:rsidRPr="00D86008" w:rsidRDefault="002271D6" w:rsidP="007F4F37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A8DFC6" wp14:editId="5D9D67A6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915660" cy="1403985"/>
                <wp:effectExtent l="0" t="0" r="8890" b="4445"/>
                <wp:wrapTopAndBottom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771" cy="1403985"/>
                        </a:xfrm>
                        <a:prstGeom prst="rect">
                          <a:avLst/>
                        </a:prstGeom>
                        <a:solidFill>
                          <a:srgbClr val="D9EE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4F37" w:rsidRDefault="007F4F37" w:rsidP="00B7635E">
                            <w:pPr>
                              <w:pStyle w:val="Heading1"/>
                              <w:spacing w:before="0"/>
                            </w:pPr>
                            <w:r>
                              <w:t>Important information you need to consider before applying</w:t>
                            </w:r>
                          </w:p>
                          <w:p w:rsidR="00B7635E" w:rsidRDefault="007F4F37" w:rsidP="007F4F37">
                            <w:r>
                              <w:t xml:space="preserve">To be an AFP employee you must complete the employment suitability questionnaire which relates to the </w:t>
                            </w:r>
                            <w:hyperlink r:id="rId12" w:history="1">
                              <w:r w:rsidRPr="00646010">
                                <w:rPr>
                                  <w:rStyle w:val="Hyperlink"/>
                                </w:rPr>
                                <w:t>AFPs Em</w:t>
                              </w:r>
                              <w:r w:rsidR="00B7635E" w:rsidRPr="00646010">
                                <w:rPr>
                                  <w:rStyle w:val="Hyperlink"/>
                                </w:rPr>
                                <w:t>ployment Character Standards</w:t>
                              </w:r>
                            </w:hyperlink>
                            <w:r w:rsidR="00B7635E">
                              <w:t>.</w:t>
                            </w:r>
                          </w:p>
                          <w:p w:rsidR="00DF42A8" w:rsidRDefault="00DF42A8" w:rsidP="007F4F37">
                            <w:r>
                              <w:t>Positions as a PSO are available around Australia, however your placement may not be in your home state and/or may be in a regional area.</w:t>
                            </w:r>
                          </w:p>
                          <w:p w:rsidR="007F4F37" w:rsidRDefault="007F4F37" w:rsidP="007F4F37">
                            <w:r>
                              <w:t xml:space="preserve">As a </w:t>
                            </w:r>
                            <w:r w:rsidR="00DF42A8">
                              <w:t>PSO</w:t>
                            </w:r>
                            <w:r>
                              <w:t xml:space="preserve"> you</w:t>
                            </w:r>
                            <w:r w:rsidR="00DF42A8">
                              <w:t xml:space="preserve"> will</w:t>
                            </w:r>
                            <w:r>
                              <w:t>:</w:t>
                            </w:r>
                          </w:p>
                          <w:p w:rsidR="007F4F37" w:rsidRDefault="007F4F37" w:rsidP="0058453F">
                            <w:pPr>
                              <w:pStyle w:val="ListBullet"/>
                            </w:pPr>
                            <w:r>
                              <w:t xml:space="preserve">undergo </w:t>
                            </w:r>
                            <w:r w:rsidR="0058453F" w:rsidRPr="0058453F">
                              <w:t>an intensive 12 - 14 week training program (depending on public holidays) at the AFP College in Canberra</w:t>
                            </w:r>
                            <w:r>
                              <w:t xml:space="preserve"> </w:t>
                            </w:r>
                          </w:p>
                          <w:p w:rsidR="0058453F" w:rsidRDefault="0058453F" w:rsidP="0058453F">
                            <w:pPr>
                              <w:pStyle w:val="ListBullet"/>
                            </w:pPr>
                            <w:r>
                              <w:t>work a shift work (rostered operations) pattern with generous periods of rostered days off duty to enable flexibility and work life balance</w:t>
                            </w:r>
                          </w:p>
                          <w:p w:rsidR="0058453F" w:rsidRDefault="0058453F" w:rsidP="0058453F">
                            <w:pPr>
                              <w:pStyle w:val="ListBullet"/>
                            </w:pPr>
                            <w:r>
                              <w:t>be placed with a Senior PSO who will guide and mentor you</w:t>
                            </w:r>
                          </w:p>
                          <w:p w:rsidR="00D62F6D" w:rsidRDefault="00D62F6D" w:rsidP="00D62F6D">
                            <w:pPr>
                              <w:pStyle w:val="ListBullet"/>
                            </w:pPr>
                            <w:r>
                              <w:t>will be required to ca</w:t>
                            </w:r>
                            <w:r w:rsidR="002A1C8E">
                              <w:t>rry a firearm and</w:t>
                            </w:r>
                            <w:r>
                              <w:t xml:space="preserve"> a Conducted Electri</w:t>
                            </w:r>
                            <w:r w:rsidR="002A1C8E">
                              <w:t xml:space="preserve">cal Weapon (Taser) </w:t>
                            </w:r>
                          </w:p>
                          <w:p w:rsidR="0058453F" w:rsidRDefault="0058453F" w:rsidP="0058453F">
                            <w:pPr>
                              <w:pStyle w:val="ListBullet"/>
                            </w:pPr>
                            <w:r>
                              <w:t>take action to prevent or stop the commission or continuation of offences in accordance with your training and powers</w:t>
                            </w:r>
                          </w:p>
                          <w:p w:rsidR="002271D6" w:rsidRDefault="0058453F" w:rsidP="0058453F">
                            <w:pPr>
                              <w:pStyle w:val="ListBullet"/>
                            </w:pPr>
                            <w:r>
                              <w:t>be assigned to a Station but may also be called upon to deploy to interstate operations or in support of whole of government responses</w:t>
                            </w:r>
                            <w:r w:rsidR="00DF42A8">
                              <w:t>.</w:t>
                            </w:r>
                          </w:p>
                          <w:p w:rsidR="00327CC7" w:rsidRDefault="00327CC7" w:rsidP="00327CC7">
                            <w:pPr>
                              <w:pStyle w:val="ListBullet"/>
                            </w:pPr>
                            <w:r>
                              <w:t>there are some costs associated with the assessment process that will be responsibility of the applicant such as but not limited to traffic history, medical asse</w:t>
                            </w:r>
                            <w:r w:rsidR="00916F90">
                              <w:t>ssments, testing administration and</w:t>
                            </w:r>
                            <w:r>
                              <w:t xml:space="preserve"> first aid certification.   </w:t>
                            </w:r>
                          </w:p>
                          <w:p w:rsidR="00327CC7" w:rsidRDefault="00327CC7" w:rsidP="00327CC7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ind w:left="72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4A8DFC6" id="_x0000_s1027" type="#_x0000_t202" style="position:absolute;margin-left:0;margin-top:0;width:465.8pt;height:110.55pt;z-index:25166438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" fillcolor="#d9eeff" stroked="f">
                <v:textbox style="mso-fit-shape-to-text:t">
                  <w:txbxContent>
                    <w:p w:rsidR="007F4F37" w:rsidRDefault="007F4F37" w:rsidP="00B7635E">
                      <w:pPr>
                        <w:pStyle w:val="Heading1"/>
                        <w:spacing w:before="0"/>
                      </w:pPr>
                      <w:r>
                        <w:t>Important information you need to consider before applying</w:t>
                      </w:r>
                    </w:p>
                    <w:p w:rsidR="00B7635E" w:rsidRDefault="007F4F37" w:rsidP="007F4F37">
                      <w:r>
                        <w:t xml:space="preserve">To be an AFP employee you must complete the employment suitability questionnaire which relates to the </w:t>
                      </w:r>
                      <w:hyperlink r:id="rId14" w:history="1">
                        <w:r w:rsidRPr="00646010">
                          <w:rPr>
                            <w:rStyle w:val="Hyperlink"/>
                          </w:rPr>
                          <w:t>AFPs Em</w:t>
                        </w:r>
                        <w:r w:rsidR="00B7635E" w:rsidRPr="00646010">
                          <w:rPr>
                            <w:rStyle w:val="Hyperlink"/>
                          </w:rPr>
                          <w:t>ployment Character Standards</w:t>
                        </w:r>
                      </w:hyperlink>
                      <w:r w:rsidR="00B7635E">
                        <w:t>.</w:t>
                      </w:r>
                    </w:p>
                    <w:p w:rsidR="00DF42A8" w:rsidRDefault="00DF42A8" w:rsidP="007F4F37">
                      <w:r>
                        <w:t>Positions as a PSO are available around Australia, however your placement may not be in your home state and/or may be in a regional area.</w:t>
                      </w:r>
                    </w:p>
                    <w:p w:rsidR="007F4F37" w:rsidRDefault="007F4F37" w:rsidP="007F4F37">
                      <w:r>
                        <w:t xml:space="preserve">As a </w:t>
                      </w:r>
                      <w:r w:rsidR="00DF42A8">
                        <w:t>PSO</w:t>
                      </w:r>
                      <w:r>
                        <w:t xml:space="preserve"> you</w:t>
                      </w:r>
                      <w:r w:rsidR="00DF42A8">
                        <w:t xml:space="preserve"> will</w:t>
                      </w:r>
                      <w:r>
                        <w:t>:</w:t>
                      </w:r>
                    </w:p>
                    <w:p w:rsidR="007F4F37" w:rsidRDefault="007F4F37" w:rsidP="0058453F">
                      <w:pPr>
                        <w:pStyle w:val="ListBullet"/>
                      </w:pPr>
                      <w:r>
                        <w:t xml:space="preserve">undergo </w:t>
                      </w:r>
                      <w:r w:rsidR="0058453F" w:rsidRPr="0058453F">
                        <w:t>an intensive 12 - 14 week training program (depending on public holidays) at the AFP College in Canberra</w:t>
                      </w:r>
                      <w:r>
                        <w:t xml:space="preserve"> </w:t>
                      </w:r>
                    </w:p>
                    <w:p w:rsidR="0058453F" w:rsidRDefault="0058453F" w:rsidP="0058453F">
                      <w:pPr>
                        <w:pStyle w:val="ListBullet"/>
                      </w:pPr>
                      <w:r>
                        <w:t>work a shift work (rostered operations) pattern with generous periods of rostered days off duty to enable flexibility and work life balance</w:t>
                      </w:r>
                    </w:p>
                    <w:p w:rsidR="0058453F" w:rsidRDefault="0058453F" w:rsidP="0058453F">
                      <w:pPr>
                        <w:pStyle w:val="ListBullet"/>
                      </w:pPr>
                      <w:r>
                        <w:t>be placed with a Senior PSO who will guide and mentor you</w:t>
                      </w:r>
                    </w:p>
                    <w:p w:rsidR="00D62F6D" w:rsidRDefault="00D62F6D" w:rsidP="00D62F6D">
                      <w:pPr>
                        <w:pStyle w:val="ListBullet"/>
                      </w:pPr>
                      <w:r>
                        <w:t>will be required to ca</w:t>
                      </w:r>
                      <w:r w:rsidR="002A1C8E">
                        <w:t>rry a firearm and</w:t>
                      </w:r>
                      <w:r>
                        <w:t xml:space="preserve"> a Conducted Electri</w:t>
                      </w:r>
                      <w:r w:rsidR="002A1C8E">
                        <w:t xml:space="preserve">cal Weapon (Taser) </w:t>
                      </w:r>
                    </w:p>
                    <w:p w:rsidR="0058453F" w:rsidRDefault="0058453F" w:rsidP="0058453F">
                      <w:pPr>
                        <w:pStyle w:val="ListBullet"/>
                      </w:pPr>
                      <w:r>
                        <w:t>take action to prevent or stop the commission or continuation of offences in accordance with your training and powers</w:t>
                      </w:r>
                    </w:p>
                    <w:p w:rsidR="002271D6" w:rsidRDefault="0058453F" w:rsidP="0058453F">
                      <w:pPr>
                        <w:pStyle w:val="ListBullet"/>
                      </w:pPr>
                      <w:r>
                        <w:t>be assigned to a Station but may also be called upon to deploy to interstate operations or in support of whole of government responses</w:t>
                      </w:r>
                      <w:r w:rsidR="00DF42A8">
                        <w:t>.</w:t>
                      </w:r>
                    </w:p>
                    <w:p w:rsidR="00327CC7" w:rsidRDefault="00327CC7" w:rsidP="00327CC7">
                      <w:pPr>
                        <w:pStyle w:val="ListBullet"/>
                      </w:pPr>
                      <w:r>
                        <w:t>there are some costs associated with the assessment process that will be responsibility of the applicant such as but not limited to traffic history, medical asse</w:t>
                      </w:r>
                      <w:r w:rsidR="00916F90">
                        <w:t>ssments, testing administration and</w:t>
                      </w:r>
                      <w:r>
                        <w:t xml:space="preserve"> first aid certification.   </w:t>
                      </w:r>
                    </w:p>
                    <w:p w:rsidR="00327CC7" w:rsidRDefault="00327CC7" w:rsidP="00327CC7">
                      <w:pPr>
                        <w:pStyle w:val="ListBullet"/>
                        <w:numPr>
                          <w:ilvl w:val="0"/>
                          <w:numId w:val="0"/>
                        </w:numPr>
                        <w:ind w:left="720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7C678D" w:rsidRDefault="005A1F42" w:rsidP="007C678D">
      <w:pPr>
        <w:pStyle w:val="Heading1"/>
      </w:pPr>
      <w:r>
        <w:t>More Information</w:t>
      </w:r>
    </w:p>
    <w:p w:rsidR="00D127EB" w:rsidRPr="00E90F4C" w:rsidRDefault="007240E8" w:rsidP="00D127EB">
      <w:r>
        <w:t>T</w:t>
      </w:r>
      <w:r w:rsidR="00D127EB">
        <w:t xml:space="preserve">o find out more about the </w:t>
      </w:r>
      <w:hyperlink r:id="rId15" w:history="1">
        <w:r w:rsidR="00D127EB" w:rsidRPr="00867FAD">
          <w:rPr>
            <w:rStyle w:val="Hyperlink"/>
          </w:rPr>
          <w:t>Entry Level Recruit</w:t>
        </w:r>
      </w:hyperlink>
      <w:r w:rsidR="00D127EB">
        <w:t xml:space="preserve"> process or the AFP review ‘</w:t>
      </w:r>
      <w:hyperlink r:id="rId16" w:history="1">
        <w:r w:rsidR="00D127EB" w:rsidRPr="005A1F42">
          <w:rPr>
            <w:rStyle w:val="Hyperlink"/>
          </w:rPr>
          <w:t>About Us</w:t>
        </w:r>
      </w:hyperlink>
      <w:r w:rsidR="00D127EB">
        <w:t>’ and ‘</w:t>
      </w:r>
      <w:hyperlink r:id="rId17" w:history="1">
        <w:r w:rsidR="00D127EB" w:rsidRPr="005A1F42">
          <w:rPr>
            <w:rStyle w:val="Hyperlink"/>
          </w:rPr>
          <w:t>What we do</w:t>
        </w:r>
      </w:hyperlink>
      <w:r w:rsidR="00D127EB">
        <w:t xml:space="preserve">’ at </w:t>
      </w:r>
      <w:hyperlink r:id="rId18" w:history="1">
        <w:r w:rsidR="00D127EB" w:rsidRPr="005A1F42">
          <w:rPr>
            <w:rStyle w:val="Hyperlink"/>
          </w:rPr>
          <w:t>www.afp.gov.au</w:t>
        </w:r>
      </w:hyperlink>
    </w:p>
    <w:p w:rsidR="007C678D" w:rsidRPr="000F60E7" w:rsidRDefault="007C678D" w:rsidP="007C678D">
      <w:pPr>
        <w:pStyle w:val="Heading2"/>
      </w:pPr>
      <w:r w:rsidRPr="000F60E7">
        <w:lastRenderedPageBreak/>
        <w:t xml:space="preserve">Position contact: </w:t>
      </w:r>
    </w:p>
    <w:p w:rsidR="005A1F42" w:rsidRDefault="007240E8" w:rsidP="007C678D">
      <w:r>
        <w:t xml:space="preserve">For specific questions </w:t>
      </w:r>
      <w:r w:rsidR="007C678D">
        <w:t>contact the AFP Recruitment Team 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8209"/>
      </w:tblGrid>
      <w:tr w:rsidR="00880A82" w:rsidRPr="002271D6" w:rsidTr="00BC5238">
        <w:tc>
          <w:tcPr>
            <w:tcW w:w="817" w:type="dxa"/>
            <w:vAlign w:val="center"/>
          </w:tcPr>
          <w:p w:rsidR="00880A82" w:rsidRPr="002271D6" w:rsidRDefault="00880A82" w:rsidP="00BC5238">
            <w:pPr>
              <w:jc w:val="center"/>
              <w:rPr>
                <w:rFonts w:ascii="Calibri Light" w:hAnsi="Calibri Light"/>
                <w:color w:val="00A9E0"/>
                <w:sz w:val="44"/>
                <w:szCs w:val="44"/>
              </w:rPr>
            </w:pPr>
            <w:r w:rsidRPr="007240E8">
              <w:rPr>
                <w:rFonts w:ascii="Wingdings" w:hAnsi="Wingdings"/>
                <w:b/>
                <w:color w:val="00A9E0"/>
                <w:sz w:val="52"/>
                <w:szCs w:val="52"/>
              </w:rPr>
              <w:t></w:t>
            </w:r>
          </w:p>
        </w:tc>
        <w:tc>
          <w:tcPr>
            <w:tcW w:w="8425" w:type="dxa"/>
            <w:vAlign w:val="center"/>
          </w:tcPr>
          <w:p w:rsidR="00880A82" w:rsidRPr="002271D6" w:rsidRDefault="00880A82" w:rsidP="00BC5238">
            <w:r>
              <w:t xml:space="preserve">email: </w:t>
            </w:r>
            <w:hyperlink r:id="rId19" w:history="1">
              <w:r w:rsidRPr="00880A82">
                <w:rPr>
                  <w:rStyle w:val="Hyperlink"/>
                </w:rPr>
                <w:t>afprecruitment@afp.gov.au</w:t>
              </w:r>
            </w:hyperlink>
          </w:p>
        </w:tc>
      </w:tr>
      <w:tr w:rsidR="00880A82" w:rsidRPr="002271D6" w:rsidTr="00BC5238">
        <w:tc>
          <w:tcPr>
            <w:tcW w:w="817" w:type="dxa"/>
            <w:vAlign w:val="center"/>
          </w:tcPr>
          <w:p w:rsidR="00880A82" w:rsidRPr="002271D6" w:rsidRDefault="00880A82" w:rsidP="00BC5238">
            <w:pPr>
              <w:jc w:val="center"/>
              <w:rPr>
                <w:rFonts w:ascii="Calibri Light" w:hAnsi="Calibri Light"/>
                <w:color w:val="00A9E0"/>
                <w:sz w:val="44"/>
                <w:szCs w:val="44"/>
              </w:rPr>
            </w:pPr>
            <w:r w:rsidRPr="007240E8">
              <w:rPr>
                <w:rFonts w:ascii="Wingdings 2" w:hAnsi="Wingdings 2"/>
                <w:color w:val="00A9E0"/>
                <w:sz w:val="52"/>
                <w:szCs w:val="52"/>
              </w:rPr>
              <w:t></w:t>
            </w:r>
          </w:p>
        </w:tc>
        <w:tc>
          <w:tcPr>
            <w:tcW w:w="8425" w:type="dxa"/>
            <w:vAlign w:val="center"/>
          </w:tcPr>
          <w:p w:rsidR="00880A82" w:rsidRPr="002271D6" w:rsidRDefault="00880A82" w:rsidP="003978AE">
            <w:r>
              <w:t xml:space="preserve">phone: (02) </w:t>
            </w:r>
            <w:r w:rsidR="003978AE">
              <w:t>5127 2555</w:t>
            </w:r>
          </w:p>
        </w:tc>
      </w:tr>
    </w:tbl>
    <w:p w:rsidR="007240E8" w:rsidRPr="00E90F4C" w:rsidRDefault="007240E8"/>
    <w:sectPr w:rsidR="007240E8" w:rsidRPr="00E90F4C" w:rsidSect="002A1C8E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440" w:right="1440" w:bottom="1985" w:left="1440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65B" w:rsidRDefault="0017565B" w:rsidP="00364064">
      <w:pPr>
        <w:spacing w:after="0" w:line="240" w:lineRule="auto"/>
      </w:pPr>
      <w:r>
        <w:separator/>
      </w:r>
    </w:p>
  </w:endnote>
  <w:endnote w:type="continuationSeparator" w:id="0">
    <w:p w:rsidR="0017565B" w:rsidRDefault="0017565B" w:rsidP="00364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etaHeadlineOT-Cond">
    <w:altName w:val="Cambria"/>
    <w:panose1 w:val="020B0506030101020102"/>
    <w:charset w:val="00"/>
    <w:family w:val="swiss"/>
    <w:notTrueType/>
    <w:pitch w:val="variable"/>
    <w:sig w:usb0="800000EF" w:usb1="4000206A" w:usb2="00000008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C8E" w:rsidRDefault="002A1C8E" w:rsidP="002A1C8E">
    <w:pPr>
      <w:pStyle w:val="Footer"/>
      <w:spacing w:before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F01" w:rsidRDefault="004169AF" w:rsidP="00BB544B">
    <w:pPr>
      <w:pStyle w:val="Footer"/>
      <w:spacing w:before="0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2336" behindDoc="0" locked="1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align>center</wp:align>
              </wp:positionV>
              <wp:extent cx="1125855" cy="607060"/>
              <wp:effectExtent l="0" t="0" r="0" b="2540"/>
              <wp:wrapNone/>
              <wp:docPr id="6" name="janusSEAL SC Foot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25855" cy="6070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4169AF" w:rsidRPr="004169AF" w:rsidRDefault="004169AF" w:rsidP="004169AF">
                          <w:pPr>
                            <w:jc w:val="center"/>
                            <w:rPr>
                              <w:rFonts w:ascii="Calibri" w:hAnsi="Calibri" w:cs="Calibri"/>
                              <w:b/>
                              <w:color w:val="FF0000"/>
                              <w:sz w:val="40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color w:val="FF0000"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Calibri" w:hAnsi="Calibri" w:cs="Calibri"/>
                              <w:b/>
                              <w:color w:val="FF0000"/>
                              <w:sz w:val="40"/>
                            </w:rPr>
                            <w:instrText xml:space="preserve"> DOCPROPERTY PM_ProtectiveMarkingValue_Footer \* MERGEFORMAT </w:instrText>
                          </w:r>
                          <w:r>
                            <w:rPr>
                              <w:rFonts w:ascii="Calibri" w:hAnsi="Calibri" w:cs="Calibri"/>
                              <w:b/>
                              <w:color w:val="FF0000"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Calibri" w:hAnsi="Calibri" w:cs="Calibri"/>
                              <w:b/>
                              <w:color w:val="FF0000"/>
                              <w:sz w:val="40"/>
                            </w:rPr>
                            <w:t>OFFICIAL</w:t>
                          </w:r>
                          <w:r>
                            <w:rPr>
                              <w:rFonts w:ascii="Calibri" w:hAnsi="Calibri" w:cs="Calibri"/>
                              <w:b/>
                              <w:color w:val="FF0000"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janusSEAL SC Footer" o:spid="_x0000_s1030" type="#_x0000_t202" style="position:absolute;margin-left:0;margin-top:0;width:88.65pt;height:47.8pt;z-index:251662336;visibility:visible;mso-wrap-style:none;mso-wrap-distance-left:9pt;mso-wrap-distance-top:0;mso-wrap-distance-right:9pt;mso-wrap-distance-bottom:0;mso-position-horizontal:center;mso-position-horizontal-relative:margin;mso-position-vertical:center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" o:allowincell="f" filled="f" stroked="f" strokeweight=".5pt">
              <v:fill o:detectmouseclick="t"/>
              <v:textbox style="mso-fit-shape-to-text:t">
                <w:txbxContent>
                  <w:p w:rsidR="004169AF" w:rsidRPr="004169AF" w:rsidRDefault="004169AF" w:rsidP="004169AF">
                    <w:pPr>
                      <w:jc w:val="center"/>
                      <w:rPr>
                        <w:rFonts w:ascii="Calibri" w:hAnsi="Calibri" w:cs="Calibri"/>
                        <w:b/>
                        <w:color w:val="FF0000"/>
                        <w:sz w:val="40"/>
                      </w:rPr>
                    </w:pPr>
                    <w:r>
                      <w:rPr>
                        <w:rFonts w:ascii="Calibri" w:hAnsi="Calibri" w:cs="Calibri"/>
                        <w:b/>
                        <w:color w:val="FF0000"/>
                        <w:sz w:val="40"/>
                      </w:rPr>
                      <w:fldChar w:fldCharType="begin"/>
                    </w:r>
                    <w:r>
                      <w:rPr>
                        <w:rFonts w:ascii="Calibri" w:hAnsi="Calibri" w:cs="Calibri"/>
                        <w:b/>
                        <w:color w:val="FF0000"/>
                        <w:sz w:val="40"/>
                      </w:rPr>
                      <w:instrText xml:space="preserve"> DOCPROPERTY PM_ProtectiveMarkingValue_Footer \* MERGEFORMAT </w:instrText>
                    </w:r>
                    <w:r>
                      <w:rPr>
                        <w:rFonts w:ascii="Calibri" w:hAnsi="Calibri" w:cs="Calibri"/>
                        <w:b/>
                        <w:color w:val="FF0000"/>
                        <w:sz w:val="40"/>
                      </w:rPr>
                      <w:fldChar w:fldCharType="separate"/>
                    </w:r>
                    <w:r>
                      <w:rPr>
                        <w:rFonts w:ascii="Calibri" w:hAnsi="Calibri" w:cs="Calibri"/>
                        <w:b/>
                        <w:color w:val="FF0000"/>
                        <w:sz w:val="40"/>
                      </w:rPr>
                      <w:t>OFFICIAL</w:t>
                    </w:r>
                    <w:r>
                      <w:rPr>
                        <w:rFonts w:ascii="Calibri" w:hAnsi="Calibri" w:cs="Calibri"/>
                        <w:b/>
                        <w:color w:val="FF0000"/>
                        <w:sz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1340" w:type="dxa"/>
      <w:tblInd w:w="-10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F2F2F2" w:themeFill="background1" w:themeFillShade="F2"/>
      <w:tblLook w:val="04A0" w:firstRow="1" w:lastRow="0" w:firstColumn="1" w:lastColumn="0" w:noHBand="0" w:noVBand="1"/>
    </w:tblPr>
    <w:tblGrid>
      <w:gridCol w:w="1134"/>
      <w:gridCol w:w="9072"/>
      <w:gridCol w:w="1134"/>
    </w:tblGrid>
    <w:tr w:rsidR="002A1C8E" w:rsidTr="00331190">
      <w:trPr>
        <w:trHeight w:val="1417"/>
      </w:trPr>
      <w:tc>
        <w:tcPr>
          <w:tcW w:w="1134" w:type="dxa"/>
          <w:shd w:val="clear" w:color="auto" w:fill="F2F2F2" w:themeFill="background1" w:themeFillShade="F2"/>
          <w:vAlign w:val="center"/>
        </w:tcPr>
        <w:p w:rsidR="002A1C8E" w:rsidRDefault="002A1C8E" w:rsidP="002A1C8E">
          <w:pPr>
            <w:pStyle w:val="Footer"/>
            <w:spacing w:before="0"/>
            <w:jc w:val="center"/>
            <w:rPr>
              <w:b/>
              <w:color w:val="FF0000"/>
              <w:sz w:val="17"/>
            </w:rPr>
          </w:pPr>
          <w:bookmarkStart w:id="4" w:name="TITUS1FooterFirstPage"/>
        </w:p>
        <w:bookmarkEnd w:id="4"/>
        <w:p w:rsidR="002A1C8E" w:rsidRPr="007C678D" w:rsidRDefault="002A1C8E" w:rsidP="00BB544B">
          <w:pPr>
            <w:pStyle w:val="Footer"/>
            <w:spacing w:before="0"/>
            <w:jc w:val="center"/>
            <w:rPr>
              <w:b/>
            </w:rPr>
          </w:pPr>
        </w:p>
      </w:tc>
      <w:tc>
        <w:tcPr>
          <w:tcW w:w="9072" w:type="dxa"/>
          <w:shd w:val="clear" w:color="auto" w:fill="F2F2F2" w:themeFill="background1" w:themeFillShade="F2"/>
          <w:vAlign w:val="center"/>
        </w:tcPr>
        <w:p w:rsidR="002A1C8E" w:rsidRPr="00331190" w:rsidRDefault="002A1C8E" w:rsidP="00BB544B">
          <w:pPr>
            <w:pStyle w:val="BasicParagraph"/>
            <w:spacing w:before="0"/>
            <w:jc w:val="center"/>
            <w:rPr>
              <w:rFonts w:ascii="Calibri Light" w:hAnsi="Calibri Light" w:cs="Calibri Light"/>
              <w:caps/>
              <w:color w:val="133243"/>
              <w:spacing w:val="36"/>
            </w:rPr>
          </w:pPr>
          <w:r>
            <w:rPr>
              <w:rFonts w:ascii="Calibri Light" w:hAnsi="Calibri Light" w:cs="Calibri Light"/>
              <w:caps/>
              <w:color w:val="133243"/>
              <w:spacing w:val="36"/>
            </w:rPr>
            <w:t xml:space="preserve">unique opportunities </w:t>
          </w:r>
          <w:r>
            <w:rPr>
              <w:rFonts w:ascii="MetaHeadlineOT-Cond" w:hAnsi="MetaHeadlineOT-Cond" w:cs="MetaHeadlineOT-Cond"/>
              <w:color w:val="133243"/>
              <w:spacing w:val="36"/>
            </w:rPr>
            <w:t>●</w:t>
          </w:r>
          <w:r>
            <w:rPr>
              <w:rFonts w:ascii="Calibri Light" w:hAnsi="Calibri Light" w:cs="Calibri Light"/>
              <w:caps/>
              <w:color w:val="133243"/>
              <w:spacing w:val="36"/>
            </w:rPr>
            <w:t xml:space="preserve"> Remarkable careers</w:t>
          </w:r>
        </w:p>
      </w:tc>
      <w:tc>
        <w:tcPr>
          <w:tcW w:w="1134" w:type="dxa"/>
          <w:shd w:val="clear" w:color="auto" w:fill="F2F2F2" w:themeFill="background1" w:themeFillShade="F2"/>
          <w:vAlign w:val="center"/>
        </w:tcPr>
        <w:p w:rsidR="002A1C8E" w:rsidRDefault="002A1C8E" w:rsidP="00BB544B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E868E3"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</w:tr>
  </w:tbl>
  <w:p w:rsidR="002A1C8E" w:rsidRDefault="002A1C8E" w:rsidP="002A1C8E">
    <w:pPr>
      <w:pStyle w:val="Footer"/>
      <w:spacing w:befor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65B" w:rsidRDefault="0017565B" w:rsidP="00364064">
      <w:pPr>
        <w:spacing w:after="0" w:line="240" w:lineRule="auto"/>
      </w:pPr>
      <w:r>
        <w:separator/>
      </w:r>
    </w:p>
  </w:footnote>
  <w:footnote w:type="continuationSeparator" w:id="0">
    <w:p w:rsidR="0017565B" w:rsidRDefault="0017565B" w:rsidP="003640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1" w:name="TITUS1HeaderEvenPages"/>
  <w:p w:rsidR="002A1C8E" w:rsidRDefault="004169AF" w:rsidP="002A1C8E">
    <w:pPr>
      <w:pStyle w:val="Header"/>
      <w:spacing w:before="0"/>
      <w:jc w:val="center"/>
      <w:rPr>
        <w:b/>
        <w:color w:val="FF0000"/>
        <w:sz w:val="17"/>
      </w:rPr>
    </w:pPr>
    <w:r>
      <w:rPr>
        <w:b/>
        <w:noProof/>
        <w:color w:val="FF0000"/>
        <w:sz w:val="17"/>
        <w:lang w:eastAsia="en-AU"/>
      </w:rPr>
      <mc:AlternateContent>
        <mc:Choice Requires="wps">
          <w:drawing>
            <wp:anchor distT="0" distB="0" distL="114300" distR="114300" simplePos="0" relativeHeight="251664384" behindDoc="0" locked="1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align>center</wp:align>
              </wp:positionV>
              <wp:extent cx="1125855" cy="607060"/>
              <wp:effectExtent l="0" t="0" r="0" b="2540"/>
              <wp:wrapNone/>
              <wp:docPr id="8" name="janusSEAL SC F_EvenPag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25855" cy="6070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4169AF" w:rsidRPr="004169AF" w:rsidRDefault="004169AF" w:rsidP="004169AF">
                          <w:pPr>
                            <w:jc w:val="center"/>
                            <w:rPr>
                              <w:rFonts w:ascii="Calibri" w:hAnsi="Calibri" w:cs="Calibri"/>
                              <w:b/>
                              <w:color w:val="FF0000"/>
                              <w:sz w:val="40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color w:val="FF0000"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Calibri" w:hAnsi="Calibri" w:cs="Calibri"/>
                              <w:b/>
                              <w:color w:val="FF0000"/>
                              <w:sz w:val="40"/>
                            </w:rPr>
                            <w:instrText xml:space="preserve"> DOCPROPERTY PM_ProtectiveMarkingValue_Footer \* MERGEFORMAT </w:instrText>
                          </w:r>
                          <w:r>
                            <w:rPr>
                              <w:rFonts w:ascii="Calibri" w:hAnsi="Calibri" w:cs="Calibri"/>
                              <w:b/>
                              <w:color w:val="FF0000"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Calibri" w:hAnsi="Calibri" w:cs="Calibri"/>
                              <w:b/>
                              <w:color w:val="FF0000"/>
                              <w:sz w:val="40"/>
                            </w:rPr>
                            <w:t>OFFICIAL</w:t>
                          </w:r>
                          <w:r>
                            <w:rPr>
                              <w:rFonts w:ascii="Calibri" w:hAnsi="Calibri" w:cs="Calibri"/>
                              <w:b/>
                              <w:color w:val="FF0000"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janusSEAL SC F_EvenPage" o:spid="_x0000_s1027" type="#_x0000_t202" style="position:absolute;left:0;text-align:left;margin-left:0;margin-top:0;width:88.65pt;height:47.8pt;z-index:251664384;visibility:visible;mso-wrap-style:none;mso-wrap-distance-left:9pt;mso-wrap-distance-top:0;mso-wrap-distance-right:9pt;mso-wrap-distance-bottom:0;mso-position-horizontal:center;mso-position-horizontal-relative:margin;mso-position-vertical:center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" o:allowincell="f" filled="f" stroked="f" strokeweight=".5pt">
              <v:fill o:detectmouseclick="t"/>
              <v:textbox style="mso-fit-shape-to-text:t">
                <w:txbxContent>
                  <w:p w:rsidR="004169AF" w:rsidRPr="004169AF" w:rsidRDefault="004169AF" w:rsidP="004169AF">
                    <w:pPr>
                      <w:jc w:val="center"/>
                      <w:rPr>
                        <w:rFonts w:ascii="Calibri" w:hAnsi="Calibri" w:cs="Calibri"/>
                        <w:b/>
                        <w:color w:val="FF0000"/>
                        <w:sz w:val="40"/>
                      </w:rPr>
                    </w:pPr>
                    <w:r>
                      <w:rPr>
                        <w:rFonts w:ascii="Calibri" w:hAnsi="Calibri" w:cs="Calibri"/>
                        <w:b/>
                        <w:color w:val="FF0000"/>
                        <w:sz w:val="40"/>
                      </w:rPr>
                      <w:fldChar w:fldCharType="begin"/>
                    </w:r>
                    <w:r>
                      <w:rPr>
                        <w:rFonts w:ascii="Calibri" w:hAnsi="Calibri" w:cs="Calibri"/>
                        <w:b/>
                        <w:color w:val="FF0000"/>
                        <w:sz w:val="40"/>
                      </w:rPr>
                      <w:instrText xml:space="preserve"> DOCPROPERTY PM_ProtectiveMarkingValue_Footer \* MERGEFORMAT </w:instrText>
                    </w:r>
                    <w:r>
                      <w:rPr>
                        <w:rFonts w:ascii="Calibri" w:hAnsi="Calibri" w:cs="Calibri"/>
                        <w:b/>
                        <w:color w:val="FF0000"/>
                        <w:sz w:val="40"/>
                      </w:rPr>
                      <w:fldChar w:fldCharType="separate"/>
                    </w:r>
                    <w:r>
                      <w:rPr>
                        <w:rFonts w:ascii="Calibri" w:hAnsi="Calibri" w:cs="Calibri"/>
                        <w:b/>
                        <w:color w:val="FF0000"/>
                        <w:sz w:val="40"/>
                      </w:rPr>
                      <w:t>OFFICIAL</w:t>
                    </w:r>
                    <w:r>
                      <w:rPr>
                        <w:rFonts w:ascii="Calibri" w:hAnsi="Calibri" w:cs="Calibri"/>
                        <w:b/>
                        <w:color w:val="FF0000"/>
                        <w:sz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  <w10:anchorlock/>
            </v:shape>
          </w:pict>
        </mc:Fallback>
      </mc:AlternateContent>
    </w:r>
    <w:r>
      <w:rPr>
        <w:b/>
        <w:noProof/>
        <w:color w:val="FF0000"/>
        <w:sz w:val="17"/>
        <w:lang w:eastAsia="en-AU"/>
      </w:rPr>
      <mc:AlternateContent>
        <mc:Choice Requires="wps">
          <w:drawing>
            <wp:anchor distT="0" distB="0" distL="114300" distR="114300" simplePos="0" relativeHeight="251661312" behindDoc="0" locked="1" layoutInCell="0" allowOverlap="1">
              <wp:simplePos x="0" y="0"/>
              <wp:positionH relativeFrom="margin">
                <wp:align>center</wp:align>
              </wp:positionH>
              <wp:positionV relativeFrom="topMargin">
                <wp:align>center</wp:align>
              </wp:positionV>
              <wp:extent cx="1125855" cy="607060"/>
              <wp:effectExtent l="0" t="0" r="0" b="2540"/>
              <wp:wrapNone/>
              <wp:docPr id="3" name="janusSEAL SC H_EvenPag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25855" cy="6070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4169AF" w:rsidRPr="004169AF" w:rsidRDefault="004169AF" w:rsidP="004169AF">
                          <w:pPr>
                            <w:jc w:val="center"/>
                            <w:rPr>
                              <w:rFonts w:ascii="Calibri" w:hAnsi="Calibri" w:cs="Calibri"/>
                              <w:b/>
                              <w:color w:val="FF0000"/>
                              <w:sz w:val="40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color w:val="FF0000"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Calibri" w:hAnsi="Calibri" w:cs="Calibri"/>
                              <w:b/>
                              <w:color w:val="FF0000"/>
                              <w:sz w:val="40"/>
                            </w:rPr>
                            <w:instrText xml:space="preserve"> DOCPROPERTY PM_ProtectiveMarkingValue_Header \* MERGEFORMAT </w:instrText>
                          </w:r>
                          <w:r>
                            <w:rPr>
                              <w:rFonts w:ascii="Calibri" w:hAnsi="Calibri" w:cs="Calibri"/>
                              <w:b/>
                              <w:color w:val="FF0000"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Calibri" w:hAnsi="Calibri" w:cs="Calibri"/>
                              <w:b/>
                              <w:color w:val="FF0000"/>
                              <w:sz w:val="40"/>
                            </w:rPr>
                            <w:t>OFFICIAL</w:t>
                          </w:r>
                          <w:r>
                            <w:rPr>
                              <w:rFonts w:ascii="Calibri" w:hAnsi="Calibri" w:cs="Calibri"/>
                              <w:b/>
                              <w:color w:val="FF0000"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janusSEAL SC H_EvenPage" o:spid="_x0000_s1028" type="#_x0000_t202" style="position:absolute;left:0;text-align:left;margin-left:0;margin-top:0;width:88.65pt;height:47.8pt;z-index:251661312;visibility:visible;mso-wrap-style:none;mso-wrap-distance-left:9pt;mso-wrap-distance-top:0;mso-wrap-distance-right:9pt;mso-wrap-distance-bottom:0;mso-position-horizontal:center;mso-position-horizontal-relative:margin;mso-position-vertical:center;mso-position-vertical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" o:allowincell="f" filled="f" stroked="f" strokeweight=".5pt">
              <v:fill o:detectmouseclick="t"/>
              <v:textbox style="mso-fit-shape-to-text:t">
                <w:txbxContent>
                  <w:p w:rsidR="004169AF" w:rsidRPr="004169AF" w:rsidRDefault="004169AF" w:rsidP="004169AF">
                    <w:pPr>
                      <w:jc w:val="center"/>
                      <w:rPr>
                        <w:rFonts w:ascii="Calibri" w:hAnsi="Calibri" w:cs="Calibri"/>
                        <w:b/>
                        <w:color w:val="FF0000"/>
                        <w:sz w:val="40"/>
                      </w:rPr>
                    </w:pPr>
                    <w:r>
                      <w:rPr>
                        <w:rFonts w:ascii="Calibri" w:hAnsi="Calibri" w:cs="Calibri"/>
                        <w:b/>
                        <w:color w:val="FF0000"/>
                        <w:sz w:val="40"/>
                      </w:rPr>
                      <w:fldChar w:fldCharType="begin"/>
                    </w:r>
                    <w:r>
                      <w:rPr>
                        <w:rFonts w:ascii="Calibri" w:hAnsi="Calibri" w:cs="Calibri"/>
                        <w:b/>
                        <w:color w:val="FF0000"/>
                        <w:sz w:val="40"/>
                      </w:rPr>
                      <w:instrText xml:space="preserve"> DOCPROPERTY PM_ProtectiveMarkingValue_Header \* MERGEFORMAT </w:instrText>
                    </w:r>
                    <w:r>
                      <w:rPr>
                        <w:rFonts w:ascii="Calibri" w:hAnsi="Calibri" w:cs="Calibri"/>
                        <w:b/>
                        <w:color w:val="FF0000"/>
                        <w:sz w:val="40"/>
                      </w:rPr>
                      <w:fldChar w:fldCharType="separate"/>
                    </w:r>
                    <w:r>
                      <w:rPr>
                        <w:rFonts w:ascii="Calibri" w:hAnsi="Calibri" w:cs="Calibri"/>
                        <w:b/>
                        <w:color w:val="FF0000"/>
                        <w:sz w:val="40"/>
                      </w:rPr>
                      <w:t>OFFICIAL</w:t>
                    </w:r>
                    <w:r>
                      <w:rPr>
                        <w:rFonts w:ascii="Calibri" w:hAnsi="Calibri" w:cs="Calibri"/>
                        <w:b/>
                        <w:color w:val="FF0000"/>
                        <w:sz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  <w10:anchorlock/>
            </v:shape>
          </w:pict>
        </mc:Fallback>
      </mc:AlternateContent>
    </w:r>
  </w:p>
  <w:bookmarkEnd w:id="1"/>
  <w:p w:rsidR="002A1C8E" w:rsidRDefault="002A1C8E" w:rsidP="002A1C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2" w:name="TITUS1HeaderPrimary"/>
  <w:p w:rsidR="002A1C8E" w:rsidRDefault="004169AF" w:rsidP="002A1C8E">
    <w:pPr>
      <w:pStyle w:val="Header"/>
      <w:spacing w:before="0"/>
      <w:jc w:val="center"/>
      <w:rPr>
        <w:b/>
        <w:color w:val="FF0000"/>
        <w:sz w:val="17"/>
      </w:rPr>
    </w:pPr>
    <w:r>
      <w:rPr>
        <w:b/>
        <w:noProof/>
        <w:color w:val="FF0000"/>
        <w:sz w:val="17"/>
        <w:lang w:eastAsia="en-AU"/>
      </w:rPr>
      <mc:AlternateContent>
        <mc:Choice Requires="wps">
          <w:drawing>
            <wp:anchor distT="0" distB="0" distL="114300" distR="114300" simplePos="0" relativeHeight="251659264" behindDoc="0" locked="1" layoutInCell="0" allowOverlap="1">
              <wp:simplePos x="0" y="0"/>
              <wp:positionH relativeFrom="margin">
                <wp:align>center</wp:align>
              </wp:positionH>
              <wp:positionV relativeFrom="topMargin">
                <wp:align>center</wp:align>
              </wp:positionV>
              <wp:extent cx="1125855" cy="607060"/>
              <wp:effectExtent l="0" t="0" r="0" b="2540"/>
              <wp:wrapNone/>
              <wp:docPr id="1" name="janusSEAL SC Head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25855" cy="6070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4169AF" w:rsidRPr="004169AF" w:rsidRDefault="004169AF" w:rsidP="004169AF">
                          <w:pPr>
                            <w:jc w:val="center"/>
                            <w:rPr>
                              <w:rFonts w:ascii="Calibri" w:hAnsi="Calibri" w:cs="Calibri"/>
                              <w:b/>
                              <w:color w:val="FF0000"/>
                              <w:sz w:val="40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color w:val="FF0000"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Calibri" w:hAnsi="Calibri" w:cs="Calibri"/>
                              <w:b/>
                              <w:color w:val="FF0000"/>
                              <w:sz w:val="40"/>
                            </w:rPr>
                            <w:instrText xml:space="preserve"> DOCPROPERTY PM_ProtectiveMarkingValue_Header \* MERGEFORMAT </w:instrText>
                          </w:r>
                          <w:r>
                            <w:rPr>
                              <w:rFonts w:ascii="Calibri" w:hAnsi="Calibri" w:cs="Calibri"/>
                              <w:b/>
                              <w:color w:val="FF0000"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Calibri" w:hAnsi="Calibri" w:cs="Calibri"/>
                              <w:b/>
                              <w:color w:val="FF0000"/>
                              <w:sz w:val="40"/>
                            </w:rPr>
                            <w:t>OFFICIAL</w:t>
                          </w:r>
                          <w:r>
                            <w:rPr>
                              <w:rFonts w:ascii="Calibri" w:hAnsi="Calibri" w:cs="Calibri"/>
                              <w:b/>
                              <w:color w:val="FF0000"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janusSEAL SC Header" o:spid="_x0000_s1029" type="#_x0000_t202" style="position:absolute;left:0;text-align:left;margin-left:0;margin-top:0;width:88.65pt;height:47.8pt;z-index:251659264;visibility:visible;mso-wrap-style:none;mso-wrap-distance-left:9pt;mso-wrap-distance-top:0;mso-wrap-distance-right:9pt;mso-wrap-distance-bottom:0;mso-position-horizontal:center;mso-position-horizontal-relative:margin;mso-position-vertical:center;mso-position-vertical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" o:allowincell="f" filled="f" stroked="f" strokeweight=".5pt">
              <v:fill o:detectmouseclick="t"/>
              <v:textbox style="mso-fit-shape-to-text:t">
                <w:txbxContent>
                  <w:p w:rsidR="004169AF" w:rsidRPr="004169AF" w:rsidRDefault="004169AF" w:rsidP="004169AF">
                    <w:pPr>
                      <w:jc w:val="center"/>
                      <w:rPr>
                        <w:rFonts w:ascii="Calibri" w:hAnsi="Calibri" w:cs="Calibri"/>
                        <w:b/>
                        <w:color w:val="FF0000"/>
                        <w:sz w:val="40"/>
                      </w:rPr>
                    </w:pPr>
                    <w:r>
                      <w:rPr>
                        <w:rFonts w:ascii="Calibri" w:hAnsi="Calibri" w:cs="Calibri"/>
                        <w:b/>
                        <w:color w:val="FF0000"/>
                        <w:sz w:val="40"/>
                      </w:rPr>
                      <w:fldChar w:fldCharType="begin"/>
                    </w:r>
                    <w:r>
                      <w:rPr>
                        <w:rFonts w:ascii="Calibri" w:hAnsi="Calibri" w:cs="Calibri"/>
                        <w:b/>
                        <w:color w:val="FF0000"/>
                        <w:sz w:val="40"/>
                      </w:rPr>
                      <w:instrText xml:space="preserve"> DOCPROPERTY PM_ProtectiveMarkingValue_Header \* MERGEFORMAT </w:instrText>
                    </w:r>
                    <w:r>
                      <w:rPr>
                        <w:rFonts w:ascii="Calibri" w:hAnsi="Calibri" w:cs="Calibri"/>
                        <w:b/>
                        <w:color w:val="FF0000"/>
                        <w:sz w:val="40"/>
                      </w:rPr>
                      <w:fldChar w:fldCharType="separate"/>
                    </w:r>
                    <w:r>
                      <w:rPr>
                        <w:rFonts w:ascii="Calibri" w:hAnsi="Calibri" w:cs="Calibri"/>
                        <w:b/>
                        <w:color w:val="FF0000"/>
                        <w:sz w:val="40"/>
                      </w:rPr>
                      <w:t>OFFICIAL</w:t>
                    </w:r>
                    <w:r>
                      <w:rPr>
                        <w:rFonts w:ascii="Calibri" w:hAnsi="Calibri" w:cs="Calibri"/>
                        <w:b/>
                        <w:color w:val="FF0000"/>
                        <w:sz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  <w10:anchorlock/>
            </v:shape>
          </w:pict>
        </mc:Fallback>
      </mc:AlternateContent>
    </w:r>
  </w:p>
  <w:bookmarkEnd w:id="2"/>
  <w:p w:rsidR="002A1C8E" w:rsidRDefault="002A1C8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3" w:name="TITUS1HeaderFirstPage"/>
  <w:p w:rsidR="002A1C8E" w:rsidRDefault="004169AF" w:rsidP="002A1C8E">
    <w:pPr>
      <w:pStyle w:val="Header"/>
      <w:spacing w:before="0"/>
      <w:jc w:val="center"/>
      <w:rPr>
        <w:b/>
        <w:color w:val="FF0000"/>
        <w:sz w:val="17"/>
      </w:rPr>
    </w:pPr>
    <w:r>
      <w:rPr>
        <w:b/>
        <w:noProof/>
        <w:color w:val="FF0000"/>
        <w:sz w:val="17"/>
        <w:lang w:eastAsia="en-AU"/>
      </w:rPr>
      <mc:AlternateContent>
        <mc:Choice Requires="wps">
          <w:drawing>
            <wp:anchor distT="0" distB="0" distL="114300" distR="114300" simplePos="0" relativeHeight="251663360" behindDoc="0" locked="1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align>center</wp:align>
              </wp:positionV>
              <wp:extent cx="1125855" cy="607060"/>
              <wp:effectExtent l="0" t="0" r="0" b="2540"/>
              <wp:wrapNone/>
              <wp:docPr id="7" name="janusSEAL SC F_FirstPag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25855" cy="6070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4169AF" w:rsidRPr="004169AF" w:rsidRDefault="004169AF" w:rsidP="004169AF">
                          <w:pPr>
                            <w:jc w:val="center"/>
                            <w:rPr>
                              <w:rFonts w:ascii="Calibri" w:hAnsi="Calibri" w:cs="Calibri"/>
                              <w:b/>
                              <w:color w:val="FF0000"/>
                              <w:sz w:val="40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color w:val="FF0000"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Calibri" w:hAnsi="Calibri" w:cs="Calibri"/>
                              <w:b/>
                              <w:color w:val="FF0000"/>
                              <w:sz w:val="40"/>
                            </w:rPr>
                            <w:instrText xml:space="preserve"> DOCPROPERTY PM_ProtectiveMarkingValue_Footer \* MERGEFORMAT </w:instrText>
                          </w:r>
                          <w:r>
                            <w:rPr>
                              <w:rFonts w:ascii="Calibri" w:hAnsi="Calibri" w:cs="Calibri"/>
                              <w:b/>
                              <w:color w:val="FF0000"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Calibri" w:hAnsi="Calibri" w:cs="Calibri"/>
                              <w:b/>
                              <w:color w:val="FF0000"/>
                              <w:sz w:val="40"/>
                            </w:rPr>
                            <w:t>OFFICIAL</w:t>
                          </w:r>
                          <w:r>
                            <w:rPr>
                              <w:rFonts w:ascii="Calibri" w:hAnsi="Calibri" w:cs="Calibri"/>
                              <w:b/>
                              <w:color w:val="FF0000"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janusSEAL SC F_FirstPage" o:spid="_x0000_s1031" type="#_x0000_t202" style="position:absolute;left:0;text-align:left;margin-left:0;margin-top:0;width:88.65pt;height:47.8pt;z-index:251663360;visibility:visible;mso-wrap-style:none;mso-wrap-distance-left:9pt;mso-wrap-distance-top:0;mso-wrap-distance-right:9pt;mso-wrap-distance-bottom:0;mso-position-horizontal:center;mso-position-horizontal-relative:margin;mso-position-vertical:center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" o:allowincell="f" filled="f" stroked="f" strokeweight=".5pt">
              <v:fill o:detectmouseclick="t"/>
              <v:textbox style="mso-fit-shape-to-text:t">
                <w:txbxContent>
                  <w:p w:rsidR="004169AF" w:rsidRPr="004169AF" w:rsidRDefault="004169AF" w:rsidP="004169AF">
                    <w:pPr>
                      <w:jc w:val="center"/>
                      <w:rPr>
                        <w:rFonts w:ascii="Calibri" w:hAnsi="Calibri" w:cs="Calibri"/>
                        <w:b/>
                        <w:color w:val="FF0000"/>
                        <w:sz w:val="40"/>
                      </w:rPr>
                    </w:pPr>
                    <w:r>
                      <w:rPr>
                        <w:rFonts w:ascii="Calibri" w:hAnsi="Calibri" w:cs="Calibri"/>
                        <w:b/>
                        <w:color w:val="FF0000"/>
                        <w:sz w:val="40"/>
                      </w:rPr>
                      <w:fldChar w:fldCharType="begin"/>
                    </w:r>
                    <w:r>
                      <w:rPr>
                        <w:rFonts w:ascii="Calibri" w:hAnsi="Calibri" w:cs="Calibri"/>
                        <w:b/>
                        <w:color w:val="FF0000"/>
                        <w:sz w:val="40"/>
                      </w:rPr>
                      <w:instrText xml:space="preserve"> DOCPROPERTY PM_ProtectiveMarkingValue_Footer \* MERGEFORMAT </w:instrText>
                    </w:r>
                    <w:r>
                      <w:rPr>
                        <w:rFonts w:ascii="Calibri" w:hAnsi="Calibri" w:cs="Calibri"/>
                        <w:b/>
                        <w:color w:val="FF0000"/>
                        <w:sz w:val="40"/>
                      </w:rPr>
                      <w:fldChar w:fldCharType="separate"/>
                    </w:r>
                    <w:r>
                      <w:rPr>
                        <w:rFonts w:ascii="Calibri" w:hAnsi="Calibri" w:cs="Calibri"/>
                        <w:b/>
                        <w:color w:val="FF0000"/>
                        <w:sz w:val="40"/>
                      </w:rPr>
                      <w:t>OFFICIAL</w:t>
                    </w:r>
                    <w:r>
                      <w:rPr>
                        <w:rFonts w:ascii="Calibri" w:hAnsi="Calibri" w:cs="Calibri"/>
                        <w:b/>
                        <w:color w:val="FF0000"/>
                        <w:sz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  <w10:anchorlock/>
            </v:shape>
          </w:pict>
        </mc:Fallback>
      </mc:AlternateContent>
    </w:r>
    <w:r>
      <w:rPr>
        <w:b/>
        <w:noProof/>
        <w:color w:val="FF0000"/>
        <w:sz w:val="17"/>
        <w:lang w:eastAsia="en-AU"/>
      </w:rPr>
      <mc:AlternateContent>
        <mc:Choice Requires="wps">
          <w:drawing>
            <wp:anchor distT="0" distB="0" distL="114300" distR="114300" simplePos="0" relativeHeight="251660288" behindDoc="0" locked="1" layoutInCell="0" allowOverlap="1">
              <wp:simplePos x="0" y="0"/>
              <wp:positionH relativeFrom="margin">
                <wp:align>center</wp:align>
              </wp:positionH>
              <wp:positionV relativeFrom="topMargin">
                <wp:align>center</wp:align>
              </wp:positionV>
              <wp:extent cx="1125855" cy="607060"/>
              <wp:effectExtent l="0" t="0" r="0" b="2540"/>
              <wp:wrapNone/>
              <wp:docPr id="2" name="janusSEAL SC H_FirstPag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25855" cy="6070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4169AF" w:rsidRPr="004169AF" w:rsidRDefault="004169AF" w:rsidP="004169AF">
                          <w:pPr>
                            <w:jc w:val="center"/>
                            <w:rPr>
                              <w:rFonts w:ascii="Calibri" w:hAnsi="Calibri" w:cs="Calibri"/>
                              <w:b/>
                              <w:color w:val="FF0000"/>
                              <w:sz w:val="40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color w:val="FF0000"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Calibri" w:hAnsi="Calibri" w:cs="Calibri"/>
                              <w:b/>
                              <w:color w:val="FF0000"/>
                              <w:sz w:val="40"/>
                            </w:rPr>
                            <w:instrText xml:space="preserve"> DOCPROPERTY PM_ProtectiveMarkingValue_Header \* MERGEFORMAT </w:instrText>
                          </w:r>
                          <w:r>
                            <w:rPr>
                              <w:rFonts w:ascii="Calibri" w:hAnsi="Calibri" w:cs="Calibri"/>
                              <w:b/>
                              <w:color w:val="FF0000"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Calibri" w:hAnsi="Calibri" w:cs="Calibri"/>
                              <w:b/>
                              <w:color w:val="FF0000"/>
                              <w:sz w:val="40"/>
                            </w:rPr>
                            <w:t>OFFICIAL</w:t>
                          </w:r>
                          <w:r>
                            <w:rPr>
                              <w:rFonts w:ascii="Calibri" w:hAnsi="Calibri" w:cs="Calibri"/>
                              <w:b/>
                              <w:color w:val="FF0000"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janusSEAL SC H_FirstPage" o:spid="_x0000_s1032" type="#_x0000_t202" style="position:absolute;left:0;text-align:left;margin-left:0;margin-top:0;width:88.65pt;height:47.8pt;z-index:251660288;visibility:visible;mso-wrap-style:none;mso-wrap-distance-left:9pt;mso-wrap-distance-top:0;mso-wrap-distance-right:9pt;mso-wrap-distance-bottom:0;mso-position-horizontal:center;mso-position-horizontal-relative:margin;mso-position-vertical:center;mso-position-vertical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" o:allowincell="f" filled="f" stroked="f" strokeweight=".5pt">
              <v:fill o:detectmouseclick="t"/>
              <v:textbox style="mso-fit-shape-to-text:t">
                <w:txbxContent>
                  <w:p w:rsidR="004169AF" w:rsidRPr="004169AF" w:rsidRDefault="004169AF" w:rsidP="004169AF">
                    <w:pPr>
                      <w:jc w:val="center"/>
                      <w:rPr>
                        <w:rFonts w:ascii="Calibri" w:hAnsi="Calibri" w:cs="Calibri"/>
                        <w:b/>
                        <w:color w:val="FF0000"/>
                        <w:sz w:val="40"/>
                      </w:rPr>
                    </w:pPr>
                    <w:r>
                      <w:rPr>
                        <w:rFonts w:ascii="Calibri" w:hAnsi="Calibri" w:cs="Calibri"/>
                        <w:b/>
                        <w:color w:val="FF0000"/>
                        <w:sz w:val="40"/>
                      </w:rPr>
                      <w:fldChar w:fldCharType="begin"/>
                    </w:r>
                    <w:r>
                      <w:rPr>
                        <w:rFonts w:ascii="Calibri" w:hAnsi="Calibri" w:cs="Calibri"/>
                        <w:b/>
                        <w:color w:val="FF0000"/>
                        <w:sz w:val="40"/>
                      </w:rPr>
                      <w:instrText xml:space="preserve"> DOCPROPERTY PM_ProtectiveMarkingValue_Header \* MERGEFORMAT </w:instrText>
                    </w:r>
                    <w:r>
                      <w:rPr>
                        <w:rFonts w:ascii="Calibri" w:hAnsi="Calibri" w:cs="Calibri"/>
                        <w:b/>
                        <w:color w:val="FF0000"/>
                        <w:sz w:val="40"/>
                      </w:rPr>
                      <w:fldChar w:fldCharType="separate"/>
                    </w:r>
                    <w:r>
                      <w:rPr>
                        <w:rFonts w:ascii="Calibri" w:hAnsi="Calibri" w:cs="Calibri"/>
                        <w:b/>
                        <w:color w:val="FF0000"/>
                        <w:sz w:val="40"/>
                      </w:rPr>
                      <w:t>OFFICIAL</w:t>
                    </w:r>
                    <w:r>
                      <w:rPr>
                        <w:rFonts w:ascii="Calibri" w:hAnsi="Calibri" w:cs="Calibri"/>
                        <w:b/>
                        <w:color w:val="FF0000"/>
                        <w:sz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  <w10:anchorlock/>
            </v:shape>
          </w:pict>
        </mc:Fallback>
      </mc:AlternateContent>
    </w:r>
  </w:p>
  <w:bookmarkEnd w:id="3"/>
  <w:p w:rsidR="002A1C8E" w:rsidRDefault="002A1C8E" w:rsidP="002A1C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1C4C50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CAC54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B81C6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456E40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22A7CF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11011E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FD0350A"/>
    <w:lvl w:ilvl="0">
      <w:start w:val="1"/>
      <w:numFmt w:val="bullet"/>
      <w:pStyle w:val="ListBullet3"/>
      <w:lvlText w:val="o"/>
      <w:lvlJc w:val="left"/>
      <w:pPr>
        <w:ind w:left="926" w:hanging="360"/>
      </w:pPr>
      <w:rPr>
        <w:rFonts w:ascii="Courier New" w:hAnsi="Courier New" w:cs="Courier New" w:hint="default"/>
      </w:rPr>
    </w:lvl>
  </w:abstractNum>
  <w:abstractNum w:abstractNumId="7" w15:restartNumberingAfterBreak="0">
    <w:nsid w:val="FFFFFF83"/>
    <w:multiLevelType w:val="singleLevel"/>
    <w:tmpl w:val="D0060D44"/>
    <w:lvl w:ilvl="0">
      <w:start w:val="1"/>
      <w:numFmt w:val="bullet"/>
      <w:pStyle w:val="ListBullet2"/>
      <w:lvlText w:val=""/>
      <w:lvlJc w:val="left"/>
      <w:pPr>
        <w:ind w:left="644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2F3C84A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7343DF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A9E0"/>
      </w:rPr>
    </w:lvl>
  </w:abstractNum>
  <w:abstractNum w:abstractNumId="10" w15:restartNumberingAfterBreak="0">
    <w:nsid w:val="1D267539"/>
    <w:multiLevelType w:val="hybridMultilevel"/>
    <w:tmpl w:val="CA44062A"/>
    <w:lvl w:ilvl="0" w:tplc="BCAC9F60">
      <w:start w:val="1"/>
      <w:numFmt w:val="lowerLetter"/>
      <w:pStyle w:val="Listletter"/>
      <w:lvlText w:val="%1)"/>
      <w:lvlJc w:val="left"/>
      <w:pPr>
        <w:ind w:left="64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87563F"/>
    <w:multiLevelType w:val="hybridMultilevel"/>
    <w:tmpl w:val="CE8A16D6"/>
    <w:lvl w:ilvl="0" w:tplc="64FA5C36">
      <w:numFmt w:val="bullet"/>
      <w:lvlText w:val=""/>
      <w:lvlJc w:val="left"/>
      <w:pPr>
        <w:ind w:left="852" w:hanging="359"/>
      </w:pPr>
      <w:rPr>
        <w:rFonts w:ascii="Symbol" w:eastAsia="Symbol" w:hAnsi="Symbol" w:cs="Symbol" w:hint="default"/>
        <w:w w:val="100"/>
        <w:sz w:val="24"/>
        <w:szCs w:val="24"/>
      </w:rPr>
    </w:lvl>
    <w:lvl w:ilvl="1" w:tplc="E73218D2">
      <w:numFmt w:val="bullet"/>
      <w:lvlText w:val="•"/>
      <w:lvlJc w:val="left"/>
      <w:pPr>
        <w:ind w:left="1929" w:hanging="359"/>
      </w:pPr>
      <w:rPr>
        <w:rFonts w:hint="default"/>
      </w:rPr>
    </w:lvl>
    <w:lvl w:ilvl="2" w:tplc="9EBE8EAA">
      <w:numFmt w:val="bullet"/>
      <w:lvlText w:val="•"/>
      <w:lvlJc w:val="left"/>
      <w:pPr>
        <w:ind w:left="2999" w:hanging="359"/>
      </w:pPr>
      <w:rPr>
        <w:rFonts w:hint="default"/>
      </w:rPr>
    </w:lvl>
    <w:lvl w:ilvl="3" w:tplc="8146E44E">
      <w:numFmt w:val="bullet"/>
      <w:lvlText w:val="•"/>
      <w:lvlJc w:val="left"/>
      <w:pPr>
        <w:ind w:left="4069" w:hanging="359"/>
      </w:pPr>
      <w:rPr>
        <w:rFonts w:hint="default"/>
      </w:rPr>
    </w:lvl>
    <w:lvl w:ilvl="4" w:tplc="434ACF0E">
      <w:numFmt w:val="bullet"/>
      <w:lvlText w:val="•"/>
      <w:lvlJc w:val="left"/>
      <w:pPr>
        <w:ind w:left="5139" w:hanging="359"/>
      </w:pPr>
      <w:rPr>
        <w:rFonts w:hint="default"/>
      </w:rPr>
    </w:lvl>
    <w:lvl w:ilvl="5" w:tplc="EC60B99E">
      <w:numFmt w:val="bullet"/>
      <w:lvlText w:val="•"/>
      <w:lvlJc w:val="left"/>
      <w:pPr>
        <w:ind w:left="6209" w:hanging="359"/>
      </w:pPr>
      <w:rPr>
        <w:rFonts w:hint="default"/>
      </w:rPr>
    </w:lvl>
    <w:lvl w:ilvl="6" w:tplc="51B06726">
      <w:numFmt w:val="bullet"/>
      <w:lvlText w:val="•"/>
      <w:lvlJc w:val="left"/>
      <w:pPr>
        <w:ind w:left="7279" w:hanging="359"/>
      </w:pPr>
      <w:rPr>
        <w:rFonts w:hint="default"/>
      </w:rPr>
    </w:lvl>
    <w:lvl w:ilvl="7" w:tplc="92343D9E">
      <w:numFmt w:val="bullet"/>
      <w:lvlText w:val="•"/>
      <w:lvlJc w:val="left"/>
      <w:pPr>
        <w:ind w:left="8349" w:hanging="359"/>
      </w:pPr>
      <w:rPr>
        <w:rFonts w:hint="default"/>
      </w:rPr>
    </w:lvl>
    <w:lvl w:ilvl="8" w:tplc="562409A2">
      <w:numFmt w:val="bullet"/>
      <w:lvlText w:val="•"/>
      <w:lvlJc w:val="left"/>
      <w:pPr>
        <w:ind w:left="9419" w:hanging="359"/>
      </w:pPr>
      <w:rPr>
        <w:rFonts w:hint="default"/>
      </w:rPr>
    </w:lvl>
  </w:abstractNum>
  <w:abstractNum w:abstractNumId="12" w15:restartNumberingAfterBreak="0">
    <w:nsid w:val="54477C6D"/>
    <w:multiLevelType w:val="multilevel"/>
    <w:tmpl w:val="79A29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86F7592"/>
    <w:multiLevelType w:val="multilevel"/>
    <w:tmpl w:val="4782A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88B42C1"/>
    <w:multiLevelType w:val="hybridMultilevel"/>
    <w:tmpl w:val="4574C28C"/>
    <w:lvl w:ilvl="0" w:tplc="08D665B4">
      <w:start w:val="1"/>
      <w:numFmt w:val="lowerRoman"/>
      <w:pStyle w:val="ListRoman"/>
      <w:lvlText w:val="%1."/>
      <w:lvlJc w:val="right"/>
      <w:pPr>
        <w:ind w:left="64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CA020C"/>
    <w:multiLevelType w:val="hybridMultilevel"/>
    <w:tmpl w:val="DAB6016A"/>
    <w:lvl w:ilvl="0" w:tplc="AB708160">
      <w:start w:val="1"/>
      <w:numFmt w:val="lowerLetter"/>
      <w:lvlText w:val="%1&gt;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0"/>
  </w:num>
  <w:num w:numId="13">
    <w:abstractNumId w:val="14"/>
  </w:num>
  <w:num w:numId="14">
    <w:abstractNumId w:val="11"/>
  </w:num>
  <w:num w:numId="15">
    <w:abstractNumId w:val="9"/>
    <w:lvlOverride w:ilvl="0">
      <w:startOverride w:val="1"/>
    </w:lvlOverride>
  </w:num>
  <w:num w:numId="16">
    <w:abstractNumId w:val="12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B04"/>
    <w:rsid w:val="00033B1C"/>
    <w:rsid w:val="0003614D"/>
    <w:rsid w:val="00040982"/>
    <w:rsid w:val="000A0AB4"/>
    <w:rsid w:val="000A53A3"/>
    <w:rsid w:val="000E4328"/>
    <w:rsid w:val="000F60E7"/>
    <w:rsid w:val="00146933"/>
    <w:rsid w:val="00165526"/>
    <w:rsid w:val="0017565B"/>
    <w:rsid w:val="001C0C0C"/>
    <w:rsid w:val="00221FDF"/>
    <w:rsid w:val="002271D6"/>
    <w:rsid w:val="00286710"/>
    <w:rsid w:val="002A1C8E"/>
    <w:rsid w:val="00316249"/>
    <w:rsid w:val="0032422B"/>
    <w:rsid w:val="00327CC7"/>
    <w:rsid w:val="00331190"/>
    <w:rsid w:val="003431A9"/>
    <w:rsid w:val="00364064"/>
    <w:rsid w:val="003978AE"/>
    <w:rsid w:val="003E4542"/>
    <w:rsid w:val="00412041"/>
    <w:rsid w:val="004169AF"/>
    <w:rsid w:val="00445062"/>
    <w:rsid w:val="004C1B8F"/>
    <w:rsid w:val="004C6D33"/>
    <w:rsid w:val="004D5B2F"/>
    <w:rsid w:val="0055070B"/>
    <w:rsid w:val="0057397A"/>
    <w:rsid w:val="0058453F"/>
    <w:rsid w:val="005A1F42"/>
    <w:rsid w:val="00646010"/>
    <w:rsid w:val="00664420"/>
    <w:rsid w:val="006D3DCC"/>
    <w:rsid w:val="006D4FC7"/>
    <w:rsid w:val="006D748C"/>
    <w:rsid w:val="00706EAE"/>
    <w:rsid w:val="0071380E"/>
    <w:rsid w:val="007240E8"/>
    <w:rsid w:val="00743DF6"/>
    <w:rsid w:val="007716B4"/>
    <w:rsid w:val="007B2B04"/>
    <w:rsid w:val="007C678D"/>
    <w:rsid w:val="007D2345"/>
    <w:rsid w:val="007F4F37"/>
    <w:rsid w:val="0080795A"/>
    <w:rsid w:val="00871856"/>
    <w:rsid w:val="00880A82"/>
    <w:rsid w:val="008840C3"/>
    <w:rsid w:val="00916F90"/>
    <w:rsid w:val="009476EF"/>
    <w:rsid w:val="0095536C"/>
    <w:rsid w:val="00987ADC"/>
    <w:rsid w:val="009C2ADE"/>
    <w:rsid w:val="009C5A84"/>
    <w:rsid w:val="009E1551"/>
    <w:rsid w:val="00A6192B"/>
    <w:rsid w:val="00A63FB4"/>
    <w:rsid w:val="00A66AD7"/>
    <w:rsid w:val="00A708CE"/>
    <w:rsid w:val="00B7635E"/>
    <w:rsid w:val="00B90FD2"/>
    <w:rsid w:val="00BB544B"/>
    <w:rsid w:val="00C512F4"/>
    <w:rsid w:val="00CB68C7"/>
    <w:rsid w:val="00D127EB"/>
    <w:rsid w:val="00D62F6D"/>
    <w:rsid w:val="00D86008"/>
    <w:rsid w:val="00D9623C"/>
    <w:rsid w:val="00DA7470"/>
    <w:rsid w:val="00DB0F01"/>
    <w:rsid w:val="00DB76AD"/>
    <w:rsid w:val="00DF42A8"/>
    <w:rsid w:val="00DF62A6"/>
    <w:rsid w:val="00E15000"/>
    <w:rsid w:val="00E868E3"/>
    <w:rsid w:val="00E90F4C"/>
    <w:rsid w:val="00F105EC"/>
    <w:rsid w:val="00F730A3"/>
    <w:rsid w:val="00F73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nhideWhenUsed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7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11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678D"/>
    <w:pPr>
      <w:spacing w:before="120" w:after="120"/>
    </w:pPr>
  </w:style>
  <w:style w:type="paragraph" w:styleId="Heading1">
    <w:name w:val="heading 1"/>
    <w:basedOn w:val="Normal"/>
    <w:next w:val="Normal"/>
    <w:link w:val="Heading1Char"/>
    <w:uiPriority w:val="1"/>
    <w:qFormat/>
    <w:rsid w:val="00A6192B"/>
    <w:pPr>
      <w:keepNext/>
      <w:spacing w:before="200" w:line="240" w:lineRule="auto"/>
      <w:outlineLvl w:val="0"/>
    </w:pPr>
    <w:rPr>
      <w:caps/>
      <w:color w:val="00A9E0"/>
      <w:spacing w:val="22"/>
      <w:sz w:val="36"/>
    </w:rPr>
  </w:style>
  <w:style w:type="paragraph" w:styleId="Heading2">
    <w:name w:val="heading 2"/>
    <w:basedOn w:val="Normal"/>
    <w:next w:val="Normal"/>
    <w:link w:val="Heading2Char"/>
    <w:uiPriority w:val="2"/>
    <w:qFormat/>
    <w:rsid w:val="007C678D"/>
    <w:pPr>
      <w:keepNext/>
      <w:spacing w:before="200"/>
      <w:outlineLvl w:val="1"/>
    </w:pPr>
    <w:rPr>
      <w:color w:val="00424A"/>
      <w:sz w:val="28"/>
      <w:szCs w:val="36"/>
    </w:rPr>
  </w:style>
  <w:style w:type="paragraph" w:styleId="Heading3">
    <w:name w:val="heading 3"/>
    <w:basedOn w:val="Normal"/>
    <w:next w:val="Normal"/>
    <w:link w:val="Heading3Char"/>
    <w:uiPriority w:val="3"/>
    <w:qFormat/>
    <w:rsid w:val="000F60E7"/>
    <w:pPr>
      <w:keepNext/>
      <w:outlineLvl w:val="2"/>
    </w:pPr>
    <w:rPr>
      <w:b/>
      <w:color w:val="44697D"/>
      <w:sz w:val="24"/>
      <w:szCs w:val="32"/>
    </w:rPr>
  </w:style>
  <w:style w:type="paragraph" w:styleId="Heading4">
    <w:name w:val="heading 4"/>
    <w:basedOn w:val="Normal"/>
    <w:next w:val="Normal"/>
    <w:link w:val="Heading4Char"/>
    <w:uiPriority w:val="4"/>
    <w:qFormat/>
    <w:rsid w:val="00B90FD2"/>
    <w:pPr>
      <w:keepNext/>
      <w:outlineLvl w:val="3"/>
    </w:pPr>
    <w:rPr>
      <w:b/>
      <w:color w:val="5E9CAE"/>
      <w:sz w:val="24"/>
      <w:szCs w:val="28"/>
    </w:rPr>
  </w:style>
  <w:style w:type="paragraph" w:styleId="Heading5">
    <w:name w:val="heading 5"/>
    <w:basedOn w:val="Normal"/>
    <w:next w:val="Normal"/>
    <w:link w:val="Heading5Char"/>
    <w:uiPriority w:val="5"/>
    <w:rsid w:val="00C512F4"/>
    <w:pPr>
      <w:keepNext/>
      <w:outlineLvl w:val="4"/>
    </w:pPr>
    <w:rPr>
      <w:b/>
      <w:color w:val="44697D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6"/>
    <w:rsid w:val="00C512F4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7"/>
    <w:qFormat/>
    <w:rsid w:val="00B90FD2"/>
    <w:pPr>
      <w:numPr>
        <w:numId w:val="1"/>
      </w:numPr>
      <w:tabs>
        <w:tab w:val="clear" w:pos="360"/>
        <w:tab w:val="num" w:pos="720"/>
      </w:tabs>
      <w:spacing w:line="240" w:lineRule="auto"/>
      <w:ind w:left="720"/>
      <w:contextualSpacing/>
    </w:pPr>
  </w:style>
  <w:style w:type="paragraph" w:styleId="ListBullet2">
    <w:name w:val="List Bullet 2"/>
    <w:basedOn w:val="Normal"/>
    <w:uiPriority w:val="99"/>
    <w:unhideWhenUsed/>
    <w:rsid w:val="00DA7470"/>
    <w:pPr>
      <w:numPr>
        <w:numId w:val="2"/>
      </w:numPr>
      <w:spacing w:line="240" w:lineRule="auto"/>
      <w:ind w:left="924" w:hanging="357"/>
      <w:contextualSpacing/>
    </w:pPr>
  </w:style>
  <w:style w:type="paragraph" w:styleId="ListBullet3">
    <w:name w:val="List Bullet 3"/>
    <w:basedOn w:val="Normal"/>
    <w:uiPriority w:val="99"/>
    <w:unhideWhenUsed/>
    <w:rsid w:val="00DA7470"/>
    <w:pPr>
      <w:numPr>
        <w:numId w:val="3"/>
      </w:numPr>
      <w:spacing w:line="240" w:lineRule="auto"/>
      <w:ind w:left="1208" w:hanging="357"/>
      <w:contextualSpacing/>
    </w:pPr>
  </w:style>
  <w:style w:type="paragraph" w:styleId="ListBullet4">
    <w:name w:val="List Bullet 4"/>
    <w:basedOn w:val="Normal"/>
    <w:uiPriority w:val="99"/>
    <w:unhideWhenUsed/>
    <w:rsid w:val="00DA7470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unhideWhenUsed/>
    <w:rsid w:val="00DA7470"/>
    <w:pPr>
      <w:numPr>
        <w:numId w:val="5"/>
      </w:numPr>
      <w:contextualSpacing/>
    </w:pPr>
  </w:style>
  <w:style w:type="paragraph" w:styleId="ListNumber">
    <w:name w:val="List Number"/>
    <w:basedOn w:val="Normal"/>
    <w:uiPriority w:val="8"/>
    <w:qFormat/>
    <w:rsid w:val="00DA7470"/>
    <w:pPr>
      <w:numPr>
        <w:numId w:val="6"/>
      </w:numPr>
      <w:spacing w:line="240" w:lineRule="auto"/>
      <w:ind w:left="641" w:hanging="357"/>
      <w:contextualSpacing/>
    </w:pPr>
  </w:style>
  <w:style w:type="paragraph" w:styleId="ListNumber2">
    <w:name w:val="List Number 2"/>
    <w:basedOn w:val="Normal"/>
    <w:uiPriority w:val="99"/>
    <w:unhideWhenUsed/>
    <w:rsid w:val="00DA7470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unhideWhenUsed/>
    <w:rsid w:val="00DA7470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unhideWhenUsed/>
    <w:rsid w:val="00DA7470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unhideWhenUsed/>
    <w:rsid w:val="00DA7470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unhideWhenUsed/>
    <w:rsid w:val="00DA7470"/>
    <w:pPr>
      <w:ind w:left="283"/>
      <w:contextualSpacing/>
    </w:pPr>
  </w:style>
  <w:style w:type="paragraph" w:styleId="ListContinue2">
    <w:name w:val="List Continue 2"/>
    <w:basedOn w:val="Normal"/>
    <w:uiPriority w:val="99"/>
    <w:unhideWhenUsed/>
    <w:rsid w:val="00DA7470"/>
    <w:pPr>
      <w:ind w:left="566"/>
      <w:contextualSpacing/>
    </w:pPr>
  </w:style>
  <w:style w:type="paragraph" w:styleId="ListContinue3">
    <w:name w:val="List Continue 3"/>
    <w:basedOn w:val="Normal"/>
    <w:uiPriority w:val="99"/>
    <w:unhideWhenUsed/>
    <w:rsid w:val="00DA7470"/>
    <w:pPr>
      <w:ind w:left="849"/>
      <w:contextualSpacing/>
    </w:pPr>
  </w:style>
  <w:style w:type="paragraph" w:styleId="ListParagraph">
    <w:name w:val="List Paragraph"/>
    <w:basedOn w:val="Normal"/>
    <w:uiPriority w:val="34"/>
    <w:rsid w:val="00DA7470"/>
    <w:pPr>
      <w:ind w:left="720"/>
      <w:contextualSpacing/>
    </w:pPr>
  </w:style>
  <w:style w:type="paragraph" w:customStyle="1" w:styleId="Listletter">
    <w:name w:val="List letter"/>
    <w:basedOn w:val="ListParagraph"/>
    <w:uiPriority w:val="9"/>
    <w:qFormat/>
    <w:rsid w:val="00DA7470"/>
    <w:pPr>
      <w:numPr>
        <w:numId w:val="12"/>
      </w:numPr>
      <w:spacing w:line="240" w:lineRule="auto"/>
    </w:pPr>
  </w:style>
  <w:style w:type="paragraph" w:customStyle="1" w:styleId="ListRoman">
    <w:name w:val="List Roman"/>
    <w:basedOn w:val="ListParagraph"/>
    <w:uiPriority w:val="10"/>
    <w:qFormat/>
    <w:rsid w:val="00DA7470"/>
    <w:pPr>
      <w:numPr>
        <w:numId w:val="13"/>
      </w:numPr>
      <w:spacing w:line="240" w:lineRule="auto"/>
      <w:ind w:left="641" w:hanging="244"/>
    </w:pPr>
  </w:style>
  <w:style w:type="character" w:customStyle="1" w:styleId="Heading1Char">
    <w:name w:val="Heading 1 Char"/>
    <w:basedOn w:val="DefaultParagraphFont"/>
    <w:link w:val="Heading1"/>
    <w:uiPriority w:val="1"/>
    <w:rsid w:val="00A6192B"/>
    <w:rPr>
      <w:caps/>
      <w:color w:val="00A9E0"/>
      <w:spacing w:val="22"/>
      <w:sz w:val="36"/>
    </w:rPr>
  </w:style>
  <w:style w:type="character" w:customStyle="1" w:styleId="Heading2Char">
    <w:name w:val="Heading 2 Char"/>
    <w:basedOn w:val="DefaultParagraphFont"/>
    <w:link w:val="Heading2"/>
    <w:uiPriority w:val="2"/>
    <w:rsid w:val="007C678D"/>
    <w:rPr>
      <w:color w:val="00424A"/>
      <w:sz w:val="28"/>
      <w:szCs w:val="36"/>
    </w:rPr>
  </w:style>
  <w:style w:type="character" w:customStyle="1" w:styleId="Heading3Char">
    <w:name w:val="Heading 3 Char"/>
    <w:basedOn w:val="DefaultParagraphFont"/>
    <w:link w:val="Heading3"/>
    <w:uiPriority w:val="3"/>
    <w:rsid w:val="000F60E7"/>
    <w:rPr>
      <w:b/>
      <w:color w:val="44697D"/>
      <w:sz w:val="24"/>
      <w:szCs w:val="32"/>
    </w:rPr>
  </w:style>
  <w:style w:type="character" w:customStyle="1" w:styleId="Heading4Char">
    <w:name w:val="Heading 4 Char"/>
    <w:basedOn w:val="DefaultParagraphFont"/>
    <w:link w:val="Heading4"/>
    <w:uiPriority w:val="4"/>
    <w:rsid w:val="00B90FD2"/>
    <w:rPr>
      <w:b/>
      <w:color w:val="5E9CAE"/>
      <w:sz w:val="24"/>
      <w:szCs w:val="28"/>
    </w:rPr>
  </w:style>
  <w:style w:type="character" w:customStyle="1" w:styleId="Heading5Char">
    <w:name w:val="Heading 5 Char"/>
    <w:basedOn w:val="DefaultParagraphFont"/>
    <w:link w:val="Heading5"/>
    <w:uiPriority w:val="5"/>
    <w:rsid w:val="00C512F4"/>
    <w:rPr>
      <w:b/>
      <w:color w:val="44697D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6"/>
    <w:rsid w:val="00C512F4"/>
    <w:rPr>
      <w:b/>
    </w:rPr>
  </w:style>
  <w:style w:type="table" w:styleId="TableGrid">
    <w:name w:val="Table Grid"/>
    <w:basedOn w:val="TableNormal"/>
    <w:uiPriority w:val="59"/>
    <w:rsid w:val="001C0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2-Accent1">
    <w:name w:val="Medium Shading 2 Accent 1"/>
    <w:basedOn w:val="TableNormal"/>
    <w:uiPriority w:val="64"/>
    <w:rsid w:val="001C0C0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AFPTable">
    <w:name w:val="AFP Table"/>
    <w:basedOn w:val="TableNormal"/>
    <w:uiPriority w:val="99"/>
    <w:rsid w:val="003162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rFonts w:ascii="Calibri" w:hAnsi="Calibri"/>
        <w:b/>
        <w:color w:val="FFFFFF" w:themeColor="background1"/>
        <w:sz w:val="22"/>
      </w:rPr>
      <w:tblPr/>
      <w:trPr>
        <w:tblHeader/>
      </w:trPr>
      <w:tcPr>
        <w:shd w:val="clear" w:color="auto" w:fill="002244"/>
        <w:vAlign w:val="center"/>
      </w:tcPr>
    </w:tblStylePr>
    <w:tblStylePr w:type="firstCol">
      <w:pPr>
        <w:jc w:val="left"/>
      </w:pPr>
      <w:rPr>
        <w:rFonts w:asciiTheme="minorHAnsi" w:hAnsiTheme="minorHAnsi"/>
        <w:b w:val="0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D0CCC8"/>
      </w:tcPr>
    </w:tblStylePr>
  </w:style>
  <w:style w:type="paragraph" w:styleId="Quote">
    <w:name w:val="Quote"/>
    <w:basedOn w:val="Normal"/>
    <w:next w:val="Normal"/>
    <w:link w:val="QuoteChar"/>
    <w:uiPriority w:val="11"/>
    <w:qFormat/>
    <w:rsid w:val="007C678D"/>
    <w:pPr>
      <w:pBdr>
        <w:left w:val="dotted" w:sz="12" w:space="4" w:color="00A9E0"/>
      </w:pBdr>
      <w:spacing w:after="0"/>
      <w:ind w:left="737" w:right="737"/>
    </w:pPr>
    <w:rPr>
      <w:rFonts w:ascii="Calibri Light" w:hAnsi="Calibri Light"/>
      <w:iCs/>
      <w:noProof/>
      <w:color w:val="000000" w:themeColor="text1"/>
      <w:sz w:val="24"/>
    </w:rPr>
  </w:style>
  <w:style w:type="character" w:customStyle="1" w:styleId="QuoteChar">
    <w:name w:val="Quote Char"/>
    <w:basedOn w:val="DefaultParagraphFont"/>
    <w:link w:val="Quote"/>
    <w:uiPriority w:val="11"/>
    <w:rsid w:val="007C678D"/>
    <w:rPr>
      <w:rFonts w:ascii="Calibri Light" w:hAnsi="Calibri Light"/>
      <w:iCs/>
      <w:noProof/>
      <w:color w:val="000000" w:themeColor="text1"/>
      <w:sz w:val="24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28671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86710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1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6B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640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4064"/>
  </w:style>
  <w:style w:type="paragraph" w:styleId="Footer">
    <w:name w:val="footer"/>
    <w:basedOn w:val="Normal"/>
    <w:link w:val="FooterChar"/>
    <w:uiPriority w:val="99"/>
    <w:unhideWhenUsed/>
    <w:rsid w:val="003640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4064"/>
  </w:style>
  <w:style w:type="paragraph" w:styleId="BodyText">
    <w:name w:val="Body Text"/>
    <w:basedOn w:val="Normal"/>
    <w:link w:val="BodyTextChar"/>
    <w:uiPriority w:val="1"/>
    <w:qFormat/>
    <w:rsid w:val="00E90F4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E90F4C"/>
    <w:rPr>
      <w:rFonts w:ascii="Calibri" w:eastAsia="Calibri" w:hAnsi="Calibri" w:cs="Calibri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646010"/>
    <w:rPr>
      <w:color w:val="0083BE"/>
      <w:u w:val="single"/>
    </w:rPr>
  </w:style>
  <w:style w:type="character" w:styleId="Strong">
    <w:name w:val="Strong"/>
    <w:basedOn w:val="DefaultParagraphFont"/>
    <w:uiPriority w:val="22"/>
    <w:qFormat/>
    <w:rsid w:val="00B90FD2"/>
    <w:rPr>
      <w:b/>
      <w:bCs/>
    </w:rPr>
  </w:style>
  <w:style w:type="paragraph" w:customStyle="1" w:styleId="KeyText">
    <w:name w:val="Key Text"/>
    <w:basedOn w:val="Normal"/>
    <w:next w:val="Normal"/>
    <w:link w:val="KeyTextChar"/>
    <w:rsid w:val="000A0AB4"/>
    <w:pPr>
      <w:shd w:val="clear" w:color="auto" w:fill="D9EEFF"/>
      <w:spacing w:line="360" w:lineRule="auto"/>
      <w:ind w:left="397" w:right="397"/>
      <w:mirrorIndents/>
    </w:pPr>
  </w:style>
  <w:style w:type="paragraph" w:customStyle="1" w:styleId="BasicParagraph">
    <w:name w:val="[Basic Paragraph]"/>
    <w:basedOn w:val="Normal"/>
    <w:uiPriority w:val="99"/>
    <w:rsid w:val="0033119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character" w:customStyle="1" w:styleId="KeyTextChar">
    <w:name w:val="Key Text Char"/>
    <w:basedOn w:val="DefaultParagraphFont"/>
    <w:link w:val="KeyText"/>
    <w:rsid w:val="000A0AB4"/>
    <w:rPr>
      <w:shd w:val="clear" w:color="auto" w:fill="D9EEFF"/>
    </w:rPr>
  </w:style>
  <w:style w:type="paragraph" w:customStyle="1" w:styleId="Informationhighlight">
    <w:name w:val="Information highlight"/>
    <w:basedOn w:val="Normal"/>
    <w:link w:val="InformationhighlightChar"/>
    <w:qFormat/>
    <w:rsid w:val="007F4F37"/>
    <w:pPr>
      <w:pBdr>
        <w:top w:val="single" w:sz="4" w:space="1" w:color="D9EEFF"/>
        <w:left w:val="single" w:sz="4" w:space="4" w:color="D9EEFF"/>
        <w:bottom w:val="single" w:sz="4" w:space="1" w:color="D9EEFF"/>
        <w:right w:val="single" w:sz="4" w:space="4" w:color="D9EEFF"/>
      </w:pBdr>
      <w:shd w:val="clear" w:color="auto" w:fill="D9EEFF"/>
      <w:ind w:left="113" w:right="113"/>
    </w:pPr>
  </w:style>
  <w:style w:type="character" w:customStyle="1" w:styleId="InformationhighlightChar">
    <w:name w:val="Information highlight Char"/>
    <w:basedOn w:val="DefaultParagraphFont"/>
    <w:link w:val="Informationhighlight"/>
    <w:rsid w:val="007F4F37"/>
    <w:rPr>
      <w:shd w:val="clear" w:color="auto" w:fill="D9EEFF"/>
    </w:rPr>
  </w:style>
  <w:style w:type="paragraph" w:styleId="NormalWeb">
    <w:name w:val="Normal (Web)"/>
    <w:basedOn w:val="Normal"/>
    <w:uiPriority w:val="99"/>
    <w:semiHidden/>
    <w:unhideWhenUsed/>
    <w:rsid w:val="00A66AD7"/>
    <w:pPr>
      <w:spacing w:before="0" w:after="288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0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8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6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49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732867">
                      <w:marLeft w:val="0"/>
                      <w:marRight w:val="0"/>
                      <w:marTop w:val="3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368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48515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803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329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0345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7530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5123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973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9204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7186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2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69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89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14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265513">
                      <w:marLeft w:val="0"/>
                      <w:marRight w:val="0"/>
                      <w:marTop w:val="3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994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76099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951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749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3277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8531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1849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4753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8689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1561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44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55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440516">
                  <w:marLeft w:val="3"/>
                  <w:marRight w:val="3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96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8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50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742599">
                      <w:marLeft w:val="0"/>
                      <w:marRight w:val="0"/>
                      <w:marTop w:val="3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445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02810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260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1303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5700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6766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04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7346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3556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6229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openxmlformats.org/officeDocument/2006/relationships/hyperlink" Target="http://www.afp.gov.au" TargetMode="External"/><Relationship Id="rId26" Type="http://schemas.openxmlformats.org/officeDocument/2006/relationships/fontTable" Target="fontTable.xml"/><Relationship Id="rId3" Type="http://schemas.openxmlformats.org/officeDocument/2006/relationships/numbering" Target="numbering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yperlink" Target="https://www.afp.gov.au/sites/default/files/PDF/employment-character-guidelines_0.pdf" TargetMode="External"/><Relationship Id="rId17" Type="http://schemas.openxmlformats.org/officeDocument/2006/relationships/hyperlink" Target="https://www.afp.gov.au/what-we-do" TargetMode="External"/><Relationship Id="rId25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https://www.afp.gov.au/about-us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afp.gov.au/careers/entry-level-recruit-policing-and-protective-service-officer-recruitment" TargetMode="External"/><Relationship Id="rId24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yperlink" Target="https://www.afp.gov.au/careers/entry-level-recruit-policing-and-protective-service-officer-recruitment" TargetMode="External"/><Relationship Id="rId23" Type="http://schemas.openxmlformats.org/officeDocument/2006/relationships/footer" Target="footer2.xml"/><Relationship Id="rId10" Type="http://schemas.openxmlformats.org/officeDocument/2006/relationships/hyperlink" Target="https://www.afp.gov.au/careers/benefits-conditions/afp-enterprise-agreement-2017-2020" TargetMode="External"/><Relationship Id="rId19" Type="http://schemas.openxmlformats.org/officeDocument/2006/relationships/hyperlink" Target="mailto:afprecruitment@afp.gov.au?subject=Entry%20Level%20Recruitment%20-%20Police%20Officer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yperlink" Target="https://www.afp.gov.au/sites/default/files/PDF/employment-character-guidelines_0.pdf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4EBE035-2AE6-4E93-99D7-BC770C01E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491</Words>
  <Characters>2849</Characters>
  <Application>Microsoft Office Word</Application>
  <DocSecurity>0</DocSecurity>
  <Lines>59</Lines>
  <Paragraphs>37</Paragraphs>
  <ScaleCrop>false</ScaleCrop>
  <Company/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2020-11-27T00:43:00Z</dcterms:created>
  <dcterms:modified xsi:type="dcterms:W3CDTF">2020-11-27T00:43:00Z</dcterms:modified>
  <cp:category/>
</cp:coreProperties>
</file>